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8F" w:rsidRPr="008F1D84" w:rsidRDefault="00C56E8F" w:rsidP="00C56E8F">
      <w:pPr>
        <w:pStyle w:val="a4"/>
        <w:tabs>
          <w:tab w:val="left" w:pos="150"/>
          <w:tab w:val="left" w:pos="2895"/>
        </w:tabs>
        <w:suppressAutoHyphens w:val="0"/>
        <w:spacing w:line="200" w:lineRule="atLeast"/>
        <w:ind w:left="0"/>
        <w:jc w:val="center"/>
        <w:rPr>
          <w:rFonts w:cs="Times New Roman"/>
          <w:b/>
          <w:i/>
          <w:iCs/>
          <w:sz w:val="22"/>
          <w:szCs w:val="22"/>
        </w:rPr>
      </w:pPr>
      <w:r w:rsidRPr="008F1D84">
        <w:rPr>
          <w:rFonts w:cs="Times New Roman"/>
          <w:b/>
          <w:i/>
          <w:iCs/>
          <w:sz w:val="22"/>
          <w:szCs w:val="22"/>
        </w:rPr>
        <w:t>Отчёт о деятельности ОДОД ОУ  179 за 2013/2014 учебный год</w:t>
      </w:r>
    </w:p>
    <w:p w:rsidR="00C56E8F" w:rsidRPr="008F1D84" w:rsidRDefault="00C56E8F" w:rsidP="00C56E8F">
      <w:pPr>
        <w:pStyle w:val="a4"/>
        <w:tabs>
          <w:tab w:val="left" w:pos="150"/>
          <w:tab w:val="left" w:pos="2895"/>
        </w:tabs>
        <w:suppressAutoHyphens w:val="0"/>
        <w:spacing w:line="200" w:lineRule="atLeast"/>
        <w:ind w:left="0"/>
        <w:jc w:val="center"/>
        <w:rPr>
          <w:rFonts w:cs="Times New Roman"/>
          <w:sz w:val="22"/>
          <w:szCs w:val="22"/>
        </w:rPr>
      </w:pPr>
    </w:p>
    <w:p w:rsidR="00C56E8F" w:rsidRPr="008F1D84" w:rsidRDefault="00C56E8F" w:rsidP="00C56E8F">
      <w:pPr>
        <w:pStyle w:val="a4"/>
        <w:numPr>
          <w:ilvl w:val="0"/>
          <w:numId w:val="1"/>
        </w:numPr>
        <w:tabs>
          <w:tab w:val="left" w:pos="329"/>
        </w:tabs>
        <w:suppressAutoHyphens w:val="0"/>
        <w:spacing w:line="200" w:lineRule="atLeast"/>
        <w:jc w:val="center"/>
        <w:rPr>
          <w:rFonts w:cs="Times New Roman"/>
          <w:b/>
          <w:i/>
          <w:iCs/>
          <w:sz w:val="22"/>
          <w:szCs w:val="22"/>
          <w:u w:val="single"/>
        </w:rPr>
      </w:pPr>
      <w:r w:rsidRPr="008F1D84">
        <w:rPr>
          <w:rFonts w:cs="Times New Roman"/>
          <w:b/>
          <w:i/>
          <w:iCs/>
          <w:sz w:val="22"/>
          <w:szCs w:val="22"/>
          <w:u w:val="single"/>
        </w:rPr>
        <w:t>Общие сведения об ОУ и ОДОД</w:t>
      </w:r>
    </w:p>
    <w:p w:rsidR="00C56E8F" w:rsidRPr="008F1D84" w:rsidRDefault="00C56E8F" w:rsidP="00C56E8F">
      <w:pPr>
        <w:pStyle w:val="a4"/>
        <w:tabs>
          <w:tab w:val="left" w:pos="329"/>
        </w:tabs>
        <w:suppressAutoHyphens w:val="0"/>
        <w:spacing w:line="200" w:lineRule="atLeast"/>
        <w:ind w:left="0"/>
        <w:rPr>
          <w:rFonts w:cs="Times New Roman"/>
          <w:b/>
          <w:i/>
          <w:i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3615"/>
        <w:gridCol w:w="2115"/>
        <w:gridCol w:w="2160"/>
        <w:gridCol w:w="1700"/>
      </w:tblGrid>
      <w:tr w:rsidR="00C56E8F" w:rsidRPr="008F1D84" w:rsidTr="0001339C">
        <w:trPr>
          <w:trHeight w:val="253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>№</w:t>
            </w:r>
          </w:p>
          <w:p w:rsidR="00C56E8F" w:rsidRPr="008F1D84" w:rsidRDefault="00C56E8F" w:rsidP="0001339C">
            <w:pPr>
              <w:pStyle w:val="a5"/>
              <w:rPr>
                <w:rFonts w:cs="Times New Roman"/>
                <w:sz w:val="22"/>
                <w:szCs w:val="22"/>
              </w:rPr>
            </w:pPr>
            <w:proofErr w:type="gramStart"/>
            <w:r w:rsidRPr="008F1D8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Полное название ОУ 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 xml:space="preserve">( 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по Уставу);</w:t>
            </w:r>
          </w:p>
          <w:p w:rsidR="00C56E8F" w:rsidRPr="008F1D84" w:rsidRDefault="00C56E8F" w:rsidP="0001339C">
            <w:pPr>
              <w:pStyle w:val="a5"/>
              <w:rPr>
                <w:rFonts w:cs="Times New Roman"/>
                <w:sz w:val="22"/>
                <w:szCs w:val="22"/>
              </w:rPr>
            </w:pPr>
          </w:p>
          <w:p w:rsidR="00C56E8F" w:rsidRPr="008F1D84" w:rsidRDefault="00C56E8F" w:rsidP="0001339C">
            <w:pPr>
              <w:pStyle w:val="a5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адрес ОУ</w:t>
            </w:r>
          </w:p>
        </w:tc>
        <w:tc>
          <w:tcPr>
            <w:tcW w:w="21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4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Ф.И.О. </w:t>
            </w:r>
          </w:p>
          <w:p w:rsidR="00C56E8F" w:rsidRPr="008F1D84" w:rsidRDefault="00C56E8F" w:rsidP="0001339C">
            <w:pPr>
              <w:pStyle w:val="a4"/>
              <w:tabs>
                <w:tab w:val="left" w:pos="1185"/>
                <w:tab w:val="left" w:pos="1866"/>
              </w:tabs>
              <w:suppressAutoHyphens w:val="0"/>
              <w:spacing w:line="200" w:lineRule="atLeast"/>
              <w:ind w:left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F1D84">
              <w:rPr>
                <w:rFonts w:cs="Times New Roman"/>
                <w:sz w:val="22"/>
                <w:szCs w:val="22"/>
              </w:rPr>
              <w:t>руководителя</w:t>
            </w: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F1D84">
              <w:rPr>
                <w:rFonts w:cs="Times New Roman"/>
                <w:sz w:val="22"/>
                <w:szCs w:val="22"/>
              </w:rPr>
              <w:t xml:space="preserve">ОУ; </w:t>
            </w:r>
          </w:p>
          <w:p w:rsidR="00C56E8F" w:rsidRPr="008F1D84" w:rsidRDefault="00C56E8F" w:rsidP="0001339C">
            <w:pPr>
              <w:pStyle w:val="a4"/>
              <w:tabs>
                <w:tab w:val="left" w:pos="1185"/>
                <w:tab w:val="left" w:pos="1866"/>
              </w:tabs>
              <w:suppressAutoHyphens w:val="0"/>
              <w:spacing w:line="200" w:lineRule="atLeast"/>
              <w:ind w:left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телефон</w:t>
            </w:r>
          </w:p>
        </w:tc>
        <w:tc>
          <w:tcPr>
            <w:tcW w:w="21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4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Ф.И.О.</w:t>
            </w:r>
          </w:p>
          <w:p w:rsidR="00C56E8F" w:rsidRPr="008F1D84" w:rsidRDefault="00C56E8F" w:rsidP="0001339C">
            <w:pPr>
              <w:pStyle w:val="a4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руководителя</w:t>
            </w: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F1D84">
              <w:rPr>
                <w:rFonts w:cs="Times New Roman"/>
                <w:sz w:val="22"/>
                <w:szCs w:val="22"/>
              </w:rPr>
              <w:t>ОДОД;</w:t>
            </w:r>
          </w:p>
          <w:p w:rsidR="00C56E8F" w:rsidRPr="008F1D84" w:rsidRDefault="00C56E8F" w:rsidP="0001339C">
            <w:pPr>
              <w:pStyle w:val="a4"/>
              <w:tabs>
                <w:tab w:val="left" w:pos="1185"/>
                <w:tab w:val="left" w:pos="1866"/>
              </w:tabs>
              <w:suppressAutoHyphens w:val="0"/>
              <w:spacing w:line="200" w:lineRule="atLeast"/>
              <w:ind w:left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телефон</w:t>
            </w:r>
          </w:p>
        </w:tc>
        <w:tc>
          <w:tcPr>
            <w:tcW w:w="17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4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Адрес сайта ОУ; </w:t>
            </w:r>
          </w:p>
          <w:p w:rsidR="00C56E8F" w:rsidRPr="008F1D84" w:rsidRDefault="00C56E8F" w:rsidP="0001339C">
            <w:pPr>
              <w:pStyle w:val="a4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  <w:sz w:val="22"/>
                <w:szCs w:val="22"/>
              </w:rPr>
            </w:pPr>
            <w:proofErr w:type="gramStart"/>
            <w:r w:rsidRPr="008F1D84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t>mail</w:t>
            </w:r>
            <w:proofErr w:type="spellEnd"/>
          </w:p>
        </w:tc>
      </w:tr>
      <w:tr w:rsidR="00C56E8F" w:rsidRPr="008F1D84" w:rsidTr="0001339C">
        <w:trPr>
          <w:trHeight w:val="276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Государственное бюджетное образовательное учреждение лицей № 179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Ул. Ушинского д. 35, к.2</w:t>
            </w:r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Батова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Людмила Анатольевна,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color w:val="222222"/>
                <w:sz w:val="22"/>
                <w:szCs w:val="22"/>
              </w:rPr>
              <w:t>417-50-88</w:t>
            </w:r>
          </w:p>
        </w:tc>
        <w:tc>
          <w:tcPr>
            <w:tcW w:w="21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Новожилова Ольга Анатольевна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B63C0A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hyperlink r:id="rId6" w:history="1">
              <w:r w:rsidR="00C56E8F" w:rsidRPr="008F1D84">
                <w:rPr>
                  <w:rStyle w:val="a6"/>
                  <w:rFonts w:cs="Times New Roman"/>
                  <w:sz w:val="22"/>
                  <w:szCs w:val="22"/>
                </w:rPr>
                <w:t>http://lyceum179.ru</w:t>
              </w:r>
            </w:hyperlink>
          </w:p>
          <w:p w:rsidR="00C56E8F" w:rsidRPr="008F1D84" w:rsidRDefault="00B63C0A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hyperlink r:id="rId7" w:history="1">
              <w:r w:rsidR="00C56E8F" w:rsidRPr="008F1D84">
                <w:rPr>
                  <w:rStyle w:val="apple-converted-space"/>
                  <w:rFonts w:cs="Times New Roman"/>
                  <w:color w:val="3366CC"/>
                  <w:sz w:val="22"/>
                  <w:szCs w:val="22"/>
                  <w:u w:val="single"/>
                  <w:bdr w:val="none" w:sz="0" w:space="0" w:color="auto" w:frame="1"/>
                </w:rPr>
                <w:t> </w:t>
              </w:r>
              <w:r w:rsidR="00C56E8F" w:rsidRPr="008F1D84">
                <w:rPr>
                  <w:rStyle w:val="a6"/>
                  <w:rFonts w:cs="Times New Roman"/>
                  <w:color w:val="3366CC"/>
                  <w:sz w:val="22"/>
                  <w:szCs w:val="22"/>
                  <w:bdr w:val="none" w:sz="0" w:space="0" w:color="auto" w:frame="1"/>
                </w:rPr>
                <w:t>lyceum179spb@mail.ru</w:t>
              </w:r>
            </w:hyperlink>
          </w:p>
        </w:tc>
      </w:tr>
    </w:tbl>
    <w:p w:rsidR="00C56E8F" w:rsidRPr="008F1D84" w:rsidRDefault="00C56E8F" w:rsidP="00C56E8F">
      <w:pPr>
        <w:pStyle w:val="a4"/>
        <w:tabs>
          <w:tab w:val="left" w:pos="1185"/>
          <w:tab w:val="left" w:pos="1866"/>
        </w:tabs>
        <w:suppressAutoHyphens w:val="0"/>
        <w:spacing w:line="200" w:lineRule="atLeast"/>
        <w:ind w:left="0"/>
        <w:rPr>
          <w:rFonts w:cs="Times New Roman"/>
          <w:b/>
          <w:sz w:val="22"/>
          <w:szCs w:val="22"/>
        </w:rPr>
      </w:pPr>
      <w:r w:rsidRPr="008F1D84">
        <w:rPr>
          <w:rFonts w:cs="Times New Roman"/>
          <w:b/>
          <w:sz w:val="22"/>
          <w:szCs w:val="22"/>
        </w:rPr>
        <w:t>1.1.  Наличие программы развития ОДОД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0"/>
        <w:gridCol w:w="2450"/>
      </w:tblGrid>
      <w:tr w:rsidR="00C56E8F" w:rsidRPr="008F1D84" w:rsidTr="0001339C">
        <w:trPr>
          <w:trHeight w:val="253"/>
        </w:trPr>
        <w:tc>
          <w:tcPr>
            <w:tcW w:w="7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Название программы</w:t>
            </w:r>
          </w:p>
        </w:tc>
        <w:tc>
          <w:tcPr>
            <w:tcW w:w="2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Срок реализации</w:t>
            </w:r>
          </w:p>
        </w:tc>
      </w:tr>
      <w:tr w:rsidR="00C56E8F" w:rsidRPr="008F1D84" w:rsidTr="0001339C">
        <w:trPr>
          <w:trHeight w:val="276"/>
        </w:trPr>
        <w:tc>
          <w:tcPr>
            <w:tcW w:w="78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Инновационные процессы, как факторы развития качества образования</w:t>
            </w:r>
          </w:p>
        </w:tc>
        <w:tc>
          <w:tcPr>
            <w:tcW w:w="245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лет</w:t>
            </w:r>
          </w:p>
        </w:tc>
      </w:tr>
    </w:tbl>
    <w:p w:rsidR="00C56E8F" w:rsidRPr="008F1D84" w:rsidRDefault="00C56E8F" w:rsidP="00C56E8F">
      <w:pPr>
        <w:pStyle w:val="a4"/>
        <w:tabs>
          <w:tab w:val="left" w:pos="1185"/>
          <w:tab w:val="left" w:pos="1866"/>
        </w:tabs>
        <w:suppressAutoHyphens w:val="0"/>
        <w:spacing w:line="200" w:lineRule="atLeast"/>
        <w:ind w:left="0"/>
        <w:rPr>
          <w:rFonts w:cs="Times New Roman"/>
          <w:sz w:val="22"/>
          <w:szCs w:val="22"/>
        </w:rPr>
      </w:pPr>
    </w:p>
    <w:p w:rsidR="00C56E8F" w:rsidRPr="008F1D84" w:rsidRDefault="00C56E8F" w:rsidP="00C56E8F">
      <w:pPr>
        <w:pStyle w:val="a4"/>
        <w:tabs>
          <w:tab w:val="left" w:pos="840"/>
          <w:tab w:val="left" w:pos="1035"/>
        </w:tabs>
        <w:suppressAutoHyphens w:val="0"/>
        <w:spacing w:line="200" w:lineRule="atLeast"/>
        <w:ind w:left="0"/>
        <w:jc w:val="center"/>
        <w:rPr>
          <w:rFonts w:cs="Times New Roman"/>
          <w:b/>
          <w:i/>
          <w:iCs/>
          <w:sz w:val="22"/>
          <w:szCs w:val="22"/>
          <w:u w:val="single"/>
        </w:rPr>
      </w:pPr>
      <w:r w:rsidRPr="008F1D84">
        <w:rPr>
          <w:rFonts w:cs="Times New Roman"/>
          <w:b/>
          <w:i/>
          <w:iCs/>
          <w:sz w:val="22"/>
          <w:szCs w:val="22"/>
          <w:u w:val="single"/>
        </w:rPr>
        <w:t>_2.  Сведения о педагогическом коллективе  ОДОД</w:t>
      </w:r>
    </w:p>
    <w:p w:rsidR="00C56E8F" w:rsidRPr="008F1D84" w:rsidRDefault="00C56E8F" w:rsidP="00C56E8F">
      <w:pPr>
        <w:pStyle w:val="a4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eastAsia="Times New Roman" w:cs="Times New Roman"/>
          <w:b/>
          <w:sz w:val="22"/>
          <w:szCs w:val="22"/>
        </w:rPr>
      </w:pPr>
      <w:r w:rsidRPr="008F1D84">
        <w:rPr>
          <w:rFonts w:eastAsia="Times New Roman" w:cs="Times New Roman"/>
          <w:b/>
          <w:sz w:val="22"/>
          <w:szCs w:val="22"/>
        </w:rPr>
        <w:t xml:space="preserve">   </w:t>
      </w:r>
    </w:p>
    <w:p w:rsidR="00C56E8F" w:rsidRPr="008F1D84" w:rsidRDefault="00C56E8F" w:rsidP="00C56E8F">
      <w:pPr>
        <w:pStyle w:val="a4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b/>
          <w:sz w:val="22"/>
          <w:szCs w:val="22"/>
        </w:rPr>
      </w:pPr>
      <w:r w:rsidRPr="008F1D84">
        <w:rPr>
          <w:rFonts w:cs="Times New Roman"/>
          <w:b/>
          <w:sz w:val="22"/>
          <w:szCs w:val="22"/>
        </w:rPr>
        <w:t>2.1 Характеристика педагогического коллектива ОДОД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5"/>
        <w:gridCol w:w="2355"/>
        <w:gridCol w:w="1725"/>
        <w:gridCol w:w="1703"/>
      </w:tblGrid>
      <w:tr w:rsidR="00C56E8F" w:rsidRPr="008F1D84" w:rsidTr="0001339C">
        <w:trPr>
          <w:trHeight w:val="253"/>
        </w:trPr>
        <w:tc>
          <w:tcPr>
            <w:tcW w:w="4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Категории</w:t>
            </w:r>
          </w:p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F1D84">
              <w:rPr>
                <w:rFonts w:cs="Times New Roman"/>
                <w:sz w:val="22"/>
                <w:szCs w:val="22"/>
              </w:rPr>
              <w:t>педагогических</w:t>
            </w:r>
          </w:p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F1D84">
              <w:rPr>
                <w:rFonts w:cs="Times New Roman"/>
                <w:sz w:val="22"/>
                <w:szCs w:val="22"/>
              </w:rPr>
              <w:t>работников</w:t>
            </w:r>
          </w:p>
        </w:tc>
        <w:tc>
          <w:tcPr>
            <w:tcW w:w="23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Количество</w:t>
            </w:r>
          </w:p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специалистов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Специалисты дополнительного образования,  из них:</w:t>
            </w:r>
          </w:p>
        </w:tc>
      </w:tr>
      <w:tr w:rsidR="00C56E8F" w:rsidRPr="008F1D84" w:rsidTr="0001339C">
        <w:trPr>
          <w:trHeight w:val="253"/>
        </w:trPr>
        <w:tc>
          <w:tcPr>
            <w:tcW w:w="4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Основные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сотрудники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Учителя-предметники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 w:rsidRPr="008F1D84">
              <w:rPr>
                <w:rFonts w:cs="Times New Roman"/>
                <w:sz w:val="22"/>
                <w:szCs w:val="22"/>
              </w:rPr>
              <w:t>(внутреннее</w:t>
            </w:r>
            <w:proofErr w:type="gramEnd"/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совмещение)</w:t>
            </w:r>
          </w:p>
        </w:tc>
      </w:tr>
      <w:tr w:rsidR="00C56E8F" w:rsidRPr="008F1D84" w:rsidTr="0001339C">
        <w:trPr>
          <w:trHeight w:val="253"/>
        </w:trPr>
        <w:tc>
          <w:tcPr>
            <w:tcW w:w="4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Руководитель    (заведующий)</w:t>
            </w:r>
          </w:p>
        </w:tc>
        <w:tc>
          <w:tcPr>
            <w:tcW w:w="2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C56E8F" w:rsidRPr="008F1D84" w:rsidTr="0001339C">
        <w:trPr>
          <w:trHeight w:val="253"/>
        </w:trPr>
        <w:tc>
          <w:tcPr>
            <w:tcW w:w="4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2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B63C0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  <w:r w:rsidR="00B63C0A">
              <w:rPr>
                <w:rFonts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B63C0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  <w:r w:rsidR="00B63C0A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C56E8F" w:rsidRPr="008F1D84" w:rsidTr="0001339C">
        <w:trPr>
          <w:trHeight w:val="253"/>
        </w:trPr>
        <w:tc>
          <w:tcPr>
            <w:tcW w:w="4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Методисты</w:t>
            </w:r>
          </w:p>
        </w:tc>
        <w:tc>
          <w:tcPr>
            <w:tcW w:w="2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Педагоги-организаторы, в том числе </w:t>
            </w:r>
          </w:p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руководитель ШСК</w:t>
            </w:r>
          </w:p>
        </w:tc>
        <w:tc>
          <w:tcPr>
            <w:tcW w:w="2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01339C" w:rsidP="00B63C0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B63C0A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C56E8F" w:rsidRPr="008F1D84" w:rsidTr="0001339C">
        <w:trPr>
          <w:trHeight w:val="253"/>
        </w:trPr>
        <w:tc>
          <w:tcPr>
            <w:tcW w:w="4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Педагоги-психологи</w:t>
            </w:r>
          </w:p>
        </w:tc>
        <w:tc>
          <w:tcPr>
            <w:tcW w:w="2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Концертмейстеры</w:t>
            </w:r>
          </w:p>
        </w:tc>
        <w:tc>
          <w:tcPr>
            <w:tcW w:w="2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ВСЕГО:</w:t>
            </w:r>
          </w:p>
        </w:tc>
        <w:tc>
          <w:tcPr>
            <w:tcW w:w="2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B63C0A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B63C0A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18</w:t>
            </w:r>
          </w:p>
        </w:tc>
      </w:tr>
    </w:tbl>
    <w:p w:rsidR="00C56E8F" w:rsidRPr="008F1D84" w:rsidRDefault="00C56E8F" w:rsidP="00C56E8F">
      <w:pPr>
        <w:pStyle w:val="a4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eastAsia="Times New Roman" w:cs="Times New Roman"/>
          <w:b/>
          <w:sz w:val="22"/>
          <w:szCs w:val="22"/>
        </w:rPr>
      </w:pPr>
      <w:r w:rsidRPr="008F1D84">
        <w:rPr>
          <w:rFonts w:eastAsia="Times New Roman" w:cs="Times New Roman"/>
          <w:b/>
          <w:sz w:val="22"/>
          <w:szCs w:val="22"/>
        </w:rPr>
        <w:t xml:space="preserve">                             </w:t>
      </w:r>
    </w:p>
    <w:p w:rsidR="00C56E8F" w:rsidRPr="008F1D84" w:rsidRDefault="00C56E8F" w:rsidP="00C56E8F">
      <w:pPr>
        <w:pStyle w:val="a4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b/>
          <w:sz w:val="22"/>
          <w:szCs w:val="22"/>
        </w:rPr>
      </w:pPr>
      <w:r w:rsidRPr="008F1D84">
        <w:rPr>
          <w:rFonts w:cs="Times New Roman"/>
          <w:b/>
          <w:sz w:val="22"/>
          <w:szCs w:val="22"/>
        </w:rPr>
        <w:t>2.2.  Квалификация педагогического коллектива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5"/>
        <w:gridCol w:w="3780"/>
        <w:gridCol w:w="3297"/>
      </w:tblGrid>
      <w:tr w:rsidR="00C56E8F" w:rsidRPr="008F1D84" w:rsidTr="0001339C">
        <w:trPr>
          <w:trHeight w:val="253"/>
        </w:trPr>
        <w:tc>
          <w:tcPr>
            <w:tcW w:w="31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37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Количество педагогических работников</w:t>
            </w:r>
          </w:p>
        </w:tc>
        <w:tc>
          <w:tcPr>
            <w:tcW w:w="32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% от общего количества педагогических сотрудников</w:t>
            </w:r>
          </w:p>
        </w:tc>
      </w:tr>
      <w:tr w:rsidR="00C56E8F" w:rsidRPr="008F1D84" w:rsidTr="0001339C">
        <w:trPr>
          <w:trHeight w:val="253"/>
        </w:trPr>
        <w:tc>
          <w:tcPr>
            <w:tcW w:w="31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высшая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9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1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первая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9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1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вторая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1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без категории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B63C0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  <w:r w:rsidR="00B63C0A">
              <w:rPr>
                <w:rFonts w:cs="Times New Roman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329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1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Всего: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C56E8F" w:rsidRPr="008F1D84" w:rsidRDefault="00C56E8F" w:rsidP="00C56E8F">
      <w:pPr>
        <w:pStyle w:val="a4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sz w:val="22"/>
          <w:szCs w:val="22"/>
        </w:rPr>
      </w:pPr>
    </w:p>
    <w:p w:rsidR="00C56E8F" w:rsidRPr="008F1D84" w:rsidRDefault="00C56E8F" w:rsidP="00C56E8F">
      <w:pPr>
        <w:pStyle w:val="a4"/>
        <w:numPr>
          <w:ilvl w:val="1"/>
          <w:numId w:val="3"/>
        </w:numPr>
        <w:tabs>
          <w:tab w:val="left" w:pos="1140"/>
          <w:tab w:val="left" w:pos="1866"/>
        </w:tabs>
        <w:suppressAutoHyphens w:val="0"/>
        <w:spacing w:line="200" w:lineRule="atLeast"/>
        <w:rPr>
          <w:rFonts w:cs="Times New Roman"/>
          <w:b/>
          <w:sz w:val="22"/>
          <w:szCs w:val="22"/>
        </w:rPr>
      </w:pPr>
      <w:r w:rsidRPr="008F1D84">
        <w:rPr>
          <w:rFonts w:cs="Times New Roman"/>
          <w:b/>
          <w:sz w:val="22"/>
          <w:szCs w:val="22"/>
        </w:rPr>
        <w:t>Профессиональная переподготовка и повышение квалификации</w:t>
      </w:r>
    </w:p>
    <w:p w:rsidR="00C56E8F" w:rsidRPr="008F1D84" w:rsidRDefault="00C56E8F" w:rsidP="00C56E8F">
      <w:pPr>
        <w:pStyle w:val="a4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b/>
          <w:sz w:val="22"/>
          <w:szCs w:val="22"/>
        </w:rPr>
      </w:pPr>
      <w:r w:rsidRPr="008F1D84">
        <w:rPr>
          <w:rFonts w:eastAsia="Times New Roman" w:cs="Times New Roman"/>
          <w:b/>
          <w:sz w:val="22"/>
          <w:szCs w:val="22"/>
        </w:rPr>
        <w:t xml:space="preserve">                     </w:t>
      </w:r>
      <w:r w:rsidRPr="008F1D84">
        <w:rPr>
          <w:rFonts w:cs="Times New Roman"/>
          <w:b/>
          <w:sz w:val="22"/>
          <w:szCs w:val="22"/>
        </w:rPr>
        <w:t>педагогических кадров ОДОД</w:t>
      </w:r>
      <w:r w:rsidRPr="008F1D84">
        <w:rPr>
          <w:rFonts w:eastAsia="Times New Roman" w:cs="Times New Roman"/>
          <w:b/>
          <w:sz w:val="22"/>
          <w:szCs w:val="22"/>
        </w:rPr>
        <w:t xml:space="preserve"> </w:t>
      </w:r>
      <w:r w:rsidRPr="008F1D84">
        <w:rPr>
          <w:rFonts w:cs="Times New Roman"/>
          <w:b/>
          <w:sz w:val="22"/>
          <w:szCs w:val="22"/>
        </w:rPr>
        <w:t>за 2013  -  2014  учебный год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7517"/>
        <w:gridCol w:w="930"/>
        <w:gridCol w:w="1356"/>
      </w:tblGrid>
      <w:tr w:rsidR="00C56E8F" w:rsidRPr="008F1D84" w:rsidTr="0001339C">
        <w:trPr>
          <w:trHeight w:val="253"/>
        </w:trPr>
        <w:tc>
          <w:tcPr>
            <w:tcW w:w="4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>№</w:t>
            </w:r>
          </w:p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8F1D84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8F1D84">
              <w:rPr>
                <w:rFonts w:eastAsia="Times New Roman" w:cs="Times New Roman"/>
                <w:sz w:val="22"/>
                <w:szCs w:val="22"/>
              </w:rPr>
              <w:t>/п</w:t>
            </w:r>
          </w:p>
        </w:tc>
        <w:tc>
          <w:tcPr>
            <w:tcW w:w="75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Название учреждения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Кол-во </w:t>
            </w:r>
          </w:p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13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8F1D84">
              <w:rPr>
                <w:rFonts w:cs="Times New Roman"/>
                <w:sz w:val="22"/>
                <w:szCs w:val="22"/>
              </w:rPr>
              <w:t>Из них: прошедшие дистанционное обучение</w:t>
            </w:r>
            <w:proofErr w:type="gramEnd"/>
          </w:p>
        </w:tc>
      </w:tr>
      <w:tr w:rsidR="00C56E8F" w:rsidRPr="008F1D84" w:rsidTr="0001339C">
        <w:trPr>
          <w:trHeight w:val="253"/>
        </w:trPr>
        <w:tc>
          <w:tcPr>
            <w:tcW w:w="4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numPr>
                <w:ilvl w:val="0"/>
                <w:numId w:val="2"/>
              </w:numPr>
              <w:suppressAutoHyphens w:val="0"/>
              <w:snapToGrid w:val="0"/>
              <w:ind w:left="380" w:hanging="36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rPr>
                <w:rStyle w:val="a3"/>
                <w:rFonts w:cs="Times New Roman"/>
                <w:b w:val="0"/>
                <w:bCs w:val="0"/>
                <w:sz w:val="22"/>
                <w:szCs w:val="22"/>
              </w:rPr>
            </w:pPr>
            <w:r w:rsidRPr="008F1D84">
              <w:rPr>
                <w:rStyle w:val="a3"/>
                <w:rFonts w:cs="Times New Roman"/>
                <w:b w:val="0"/>
                <w:bCs w:val="0"/>
                <w:sz w:val="22"/>
                <w:szCs w:val="22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numPr>
                <w:ilvl w:val="0"/>
                <w:numId w:val="2"/>
              </w:numPr>
              <w:suppressAutoHyphens w:val="0"/>
              <w:snapToGrid w:val="0"/>
              <w:ind w:left="380" w:hanging="36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rPr>
                <w:rStyle w:val="a3"/>
                <w:rFonts w:cs="Times New Roman"/>
                <w:b w:val="0"/>
                <w:bCs w:val="0"/>
                <w:sz w:val="22"/>
                <w:szCs w:val="22"/>
              </w:rPr>
            </w:pPr>
            <w:r w:rsidRPr="008F1D84">
              <w:rPr>
                <w:rStyle w:val="a3"/>
                <w:rFonts w:cs="Times New Roman"/>
                <w:b w:val="0"/>
                <w:bCs w:val="0"/>
                <w:sz w:val="22"/>
                <w:szCs w:val="22"/>
              </w:rPr>
              <w:t xml:space="preserve">ГБОУ ЦО «Санкт-Петербургский городской Дворец творчества </w:t>
            </w:r>
            <w:proofErr w:type="gramStart"/>
            <w:r w:rsidRPr="008F1D84">
              <w:rPr>
                <w:rStyle w:val="a3"/>
                <w:rFonts w:cs="Times New Roman"/>
                <w:b w:val="0"/>
                <w:bCs w:val="0"/>
                <w:sz w:val="22"/>
                <w:szCs w:val="22"/>
              </w:rPr>
              <w:t>юных</w:t>
            </w:r>
            <w:proofErr w:type="gramEnd"/>
            <w:r w:rsidRPr="008F1D84">
              <w:rPr>
                <w:rStyle w:val="a3"/>
                <w:rFonts w:cs="Times New Roman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numPr>
                <w:ilvl w:val="0"/>
                <w:numId w:val="2"/>
              </w:numPr>
              <w:suppressAutoHyphens w:val="0"/>
              <w:snapToGrid w:val="0"/>
              <w:ind w:left="380" w:hanging="36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Региональный центр оценки качества образования и 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информационных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56E8F" w:rsidRPr="008F1D84" w:rsidRDefault="00C56E8F" w:rsidP="0001339C">
            <w:pPr>
              <w:pStyle w:val="a5"/>
              <w:suppressAutoHyphens w:val="0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технологий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numPr>
                <w:ilvl w:val="0"/>
                <w:numId w:val="2"/>
              </w:numPr>
              <w:suppressAutoHyphens w:val="0"/>
              <w:snapToGrid w:val="0"/>
              <w:ind w:left="380" w:hanging="36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Прочие (указать название учреждения)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ind w:left="1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ВСЕГО: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56E8F" w:rsidRPr="008F1D84" w:rsidRDefault="00C56E8F" w:rsidP="00C56E8F">
      <w:pPr>
        <w:tabs>
          <w:tab w:val="left" w:pos="1140"/>
        </w:tabs>
        <w:suppressAutoHyphens w:val="0"/>
        <w:spacing w:line="200" w:lineRule="atLeast"/>
        <w:rPr>
          <w:rFonts w:eastAsia="Times New Roman" w:cs="Times New Roman"/>
          <w:b/>
          <w:bCs/>
          <w:sz w:val="22"/>
          <w:szCs w:val="22"/>
        </w:rPr>
      </w:pPr>
      <w:r w:rsidRPr="008F1D84">
        <w:rPr>
          <w:rFonts w:eastAsia="Times New Roman" w:cs="Times New Roman"/>
          <w:b/>
          <w:bCs/>
          <w:sz w:val="22"/>
          <w:szCs w:val="22"/>
        </w:rPr>
        <w:t xml:space="preserve">                </w:t>
      </w:r>
    </w:p>
    <w:p w:rsidR="00C56E8F" w:rsidRPr="008F1D84" w:rsidRDefault="00C56E8F" w:rsidP="00C56E8F">
      <w:pPr>
        <w:numPr>
          <w:ilvl w:val="1"/>
          <w:numId w:val="4"/>
        </w:numPr>
        <w:tabs>
          <w:tab w:val="left" w:pos="1140"/>
        </w:tabs>
        <w:suppressAutoHyphens w:val="0"/>
        <w:spacing w:line="200" w:lineRule="atLeast"/>
        <w:ind w:firstLine="567"/>
        <w:rPr>
          <w:rFonts w:eastAsia="Times New Roman" w:cs="Times New Roman"/>
          <w:b/>
          <w:bCs/>
          <w:sz w:val="22"/>
          <w:szCs w:val="22"/>
        </w:rPr>
      </w:pPr>
      <w:r w:rsidRPr="008F1D84">
        <w:rPr>
          <w:rFonts w:eastAsia="Times New Roman" w:cs="Times New Roman"/>
          <w:b/>
          <w:bCs/>
          <w:sz w:val="22"/>
          <w:szCs w:val="22"/>
        </w:rPr>
        <w:t>Сотрудники, получившие награды и звания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6750"/>
        <w:gridCol w:w="939"/>
        <w:gridCol w:w="939"/>
        <w:gridCol w:w="945"/>
      </w:tblGrid>
      <w:tr w:rsidR="00C56E8F" w:rsidRPr="008F1D84" w:rsidTr="0001339C">
        <w:trPr>
          <w:trHeight w:val="276"/>
        </w:trPr>
        <w:tc>
          <w:tcPr>
            <w:tcW w:w="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>№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 w:rsidRPr="008F1D8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67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                                    </w:t>
            </w:r>
            <w:r w:rsidRPr="008F1D84">
              <w:rPr>
                <w:rFonts w:cs="Times New Roman"/>
                <w:sz w:val="22"/>
                <w:szCs w:val="22"/>
              </w:rPr>
              <w:t>Награда, звание</w:t>
            </w:r>
          </w:p>
        </w:tc>
        <w:tc>
          <w:tcPr>
            <w:tcW w:w="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Всего в ОДОД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 w:rsidRPr="008F1D84">
              <w:rPr>
                <w:rFonts w:cs="Times New Roman"/>
                <w:sz w:val="22"/>
                <w:szCs w:val="22"/>
              </w:rPr>
              <w:t>(кол-во</w:t>
            </w:r>
            <w:proofErr w:type="gramEnd"/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человек)</w:t>
            </w:r>
          </w:p>
        </w:tc>
        <w:tc>
          <w:tcPr>
            <w:tcW w:w="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 2012-2013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учебном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году</w:t>
            </w:r>
          </w:p>
        </w:tc>
        <w:tc>
          <w:tcPr>
            <w:tcW w:w="9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 2013-2014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учебном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году</w:t>
            </w:r>
          </w:p>
        </w:tc>
      </w:tr>
      <w:tr w:rsidR="00C56E8F" w:rsidRPr="008F1D84" w:rsidTr="0001339C">
        <w:trPr>
          <w:trHeight w:val="253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7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Знак «За 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t>гуманизацию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школы Санкт-Петербурга»</w:t>
            </w: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7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Нагрудный знак «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t>Почетный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работник общего образования РФ»</w:t>
            </w: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7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Почетная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грамота Министерства образования и науки</w:t>
            </w: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7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Почетное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звание «Заслуженный учитель РФ»</w:t>
            </w: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7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Почетное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звание «Заслуженный работник культуры РФ»</w:t>
            </w: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7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Звание «Мастер спорта»</w:t>
            </w: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67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Премия «Лучший педагог дополнительного образования»</w:t>
            </w: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67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Прочие (указать название)</w:t>
            </w: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C56E8F" w:rsidRPr="008F1D84" w:rsidRDefault="00C56E8F" w:rsidP="00C56E8F">
      <w:pPr>
        <w:tabs>
          <w:tab w:val="left" w:pos="1140"/>
        </w:tabs>
        <w:suppressAutoHyphens w:val="0"/>
        <w:spacing w:line="200" w:lineRule="atLeast"/>
        <w:ind w:firstLine="567"/>
        <w:rPr>
          <w:rFonts w:cs="Times New Roman"/>
          <w:sz w:val="22"/>
          <w:szCs w:val="22"/>
        </w:rPr>
      </w:pPr>
    </w:p>
    <w:p w:rsidR="00C56E8F" w:rsidRPr="008F1D84" w:rsidRDefault="00C56E8F" w:rsidP="00C56E8F">
      <w:pPr>
        <w:tabs>
          <w:tab w:val="left" w:pos="1140"/>
        </w:tabs>
        <w:suppressAutoHyphens w:val="0"/>
        <w:spacing w:line="200" w:lineRule="atLeast"/>
        <w:ind w:firstLine="567"/>
        <w:rPr>
          <w:rFonts w:cs="Times New Roman"/>
          <w:b/>
          <w:bCs/>
          <w:sz w:val="22"/>
          <w:szCs w:val="22"/>
        </w:rPr>
      </w:pPr>
      <w:r w:rsidRPr="008F1D84">
        <w:rPr>
          <w:rFonts w:eastAsia="Times New Roman" w:cs="Times New Roman"/>
          <w:b/>
          <w:bCs/>
          <w:sz w:val="22"/>
          <w:szCs w:val="22"/>
        </w:rPr>
        <w:t xml:space="preserve">   </w:t>
      </w:r>
      <w:r w:rsidRPr="008F1D84">
        <w:rPr>
          <w:rFonts w:cs="Times New Roman"/>
          <w:b/>
          <w:bCs/>
          <w:sz w:val="22"/>
          <w:szCs w:val="22"/>
        </w:rPr>
        <w:t xml:space="preserve">2.5.   Достижения работников ОДОД в педагогических мероприятиях за 2013-2014 </w:t>
      </w:r>
      <w:proofErr w:type="spellStart"/>
      <w:r w:rsidRPr="008F1D84">
        <w:rPr>
          <w:rFonts w:cs="Times New Roman"/>
          <w:b/>
          <w:bCs/>
          <w:sz w:val="22"/>
          <w:szCs w:val="22"/>
        </w:rPr>
        <w:t>уч</w:t>
      </w:r>
      <w:proofErr w:type="gramStart"/>
      <w:r w:rsidRPr="008F1D84">
        <w:rPr>
          <w:rFonts w:cs="Times New Roman"/>
          <w:b/>
          <w:bCs/>
          <w:sz w:val="22"/>
          <w:szCs w:val="22"/>
        </w:rPr>
        <w:t>.г</w:t>
      </w:r>
      <w:proofErr w:type="spellEnd"/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"/>
        <w:gridCol w:w="2110"/>
        <w:gridCol w:w="1710"/>
        <w:gridCol w:w="1305"/>
        <w:gridCol w:w="3105"/>
        <w:gridCol w:w="1810"/>
      </w:tblGrid>
      <w:tr w:rsidR="00C56E8F" w:rsidRPr="008F1D84" w:rsidTr="0001339C">
        <w:trPr>
          <w:trHeight w:val="253"/>
          <w:tblHeader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Уровень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Ф.И.О.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Должность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Название </w:t>
            </w:r>
          </w:p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педагогического конкурса (смотра, фестиваля и др.);</w:t>
            </w:r>
          </w:p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 с указанием номинации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Результат</w:t>
            </w:r>
          </w:p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(диплом победителя, лауреата, второе, третье место)</w:t>
            </w:r>
          </w:p>
        </w:tc>
      </w:tr>
      <w:tr w:rsidR="00C56E8F" w:rsidRPr="008F1D84" w:rsidTr="0001339C">
        <w:trPr>
          <w:trHeight w:val="253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Городской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Районный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C56E8F" w:rsidRPr="008F1D84" w:rsidRDefault="00C56E8F" w:rsidP="00C56E8F">
      <w:pPr>
        <w:pStyle w:val="a4"/>
        <w:tabs>
          <w:tab w:val="left" w:pos="1140"/>
        </w:tabs>
        <w:suppressAutoHyphens w:val="0"/>
        <w:spacing w:line="200" w:lineRule="atLeast"/>
        <w:ind w:left="0"/>
        <w:rPr>
          <w:rFonts w:eastAsia="Times New Roman" w:cs="Times New Roman"/>
          <w:sz w:val="22"/>
          <w:szCs w:val="22"/>
        </w:rPr>
      </w:pPr>
      <w:r w:rsidRPr="008F1D84">
        <w:rPr>
          <w:rFonts w:eastAsia="Times New Roman" w:cs="Times New Roman"/>
          <w:sz w:val="22"/>
          <w:szCs w:val="22"/>
        </w:rPr>
        <w:t xml:space="preserve"> </w:t>
      </w:r>
    </w:p>
    <w:p w:rsidR="00C56E8F" w:rsidRPr="008F1D84" w:rsidRDefault="00C56E8F" w:rsidP="00C56E8F">
      <w:pPr>
        <w:pStyle w:val="a4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  <w:b/>
          <w:bCs/>
          <w:sz w:val="22"/>
          <w:szCs w:val="22"/>
        </w:rPr>
      </w:pPr>
      <w:r w:rsidRPr="008F1D84">
        <w:rPr>
          <w:rFonts w:eastAsia="Times New Roman" w:cs="Times New Roman"/>
          <w:b/>
          <w:bCs/>
          <w:sz w:val="22"/>
          <w:szCs w:val="22"/>
        </w:rPr>
        <w:t xml:space="preserve">              </w:t>
      </w:r>
      <w:r w:rsidRPr="008F1D84">
        <w:rPr>
          <w:rFonts w:cs="Times New Roman"/>
          <w:b/>
          <w:bCs/>
          <w:sz w:val="22"/>
          <w:szCs w:val="22"/>
        </w:rPr>
        <w:t xml:space="preserve">2.6. Педагогические работники ОДОД, удостоенные премий и грантов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"/>
        <w:gridCol w:w="2563"/>
        <w:gridCol w:w="2304"/>
        <w:gridCol w:w="5108"/>
      </w:tblGrid>
      <w:tr w:rsidR="00C56E8F" w:rsidRPr="008F1D84" w:rsidTr="0001339C">
        <w:trPr>
          <w:trHeight w:val="330"/>
          <w:tblHeader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Ф.И.О.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Должность</w:t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Наименование премии, гранта</w:t>
            </w:r>
          </w:p>
        </w:tc>
      </w:tr>
      <w:tr w:rsidR="00C56E8F" w:rsidRPr="008F1D84" w:rsidTr="0001339C">
        <w:trPr>
          <w:trHeight w:val="25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8F" w:rsidRPr="008F1D84" w:rsidRDefault="00C56E8F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C56E8F" w:rsidRPr="008F1D84" w:rsidRDefault="00C56E8F" w:rsidP="00C56E8F">
      <w:pPr>
        <w:tabs>
          <w:tab w:val="left" w:pos="1140"/>
        </w:tabs>
        <w:suppressAutoHyphens w:val="0"/>
        <w:spacing w:line="200" w:lineRule="atLeast"/>
        <w:rPr>
          <w:rFonts w:eastAsia="Times New Roman" w:cs="Times New Roman"/>
          <w:b/>
          <w:bCs/>
          <w:sz w:val="22"/>
          <w:szCs w:val="22"/>
        </w:rPr>
      </w:pPr>
      <w:r w:rsidRPr="008F1D84">
        <w:rPr>
          <w:rFonts w:eastAsia="Times New Roman" w:cs="Times New Roman"/>
          <w:b/>
          <w:bCs/>
          <w:sz w:val="22"/>
          <w:szCs w:val="22"/>
        </w:rPr>
        <w:t xml:space="preserve">                      </w:t>
      </w:r>
    </w:p>
    <w:p w:rsidR="00C56E8F" w:rsidRPr="008F1D84" w:rsidRDefault="00C56E8F" w:rsidP="00C56E8F">
      <w:pPr>
        <w:pStyle w:val="a4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Times New Roman"/>
          <w:b/>
          <w:i/>
          <w:iCs/>
          <w:sz w:val="22"/>
          <w:szCs w:val="22"/>
          <w:u w:val="single"/>
        </w:rPr>
      </w:pPr>
      <w:r w:rsidRPr="008F1D84">
        <w:rPr>
          <w:rFonts w:cs="Times New Roman"/>
          <w:b/>
          <w:i/>
          <w:iCs/>
          <w:sz w:val="22"/>
          <w:szCs w:val="22"/>
          <w:u w:val="single"/>
        </w:rPr>
        <w:t>3.  Анализ работы по направлениям деятельности учреждения</w:t>
      </w:r>
    </w:p>
    <w:p w:rsidR="00C56E8F" w:rsidRPr="008F1D84" w:rsidRDefault="00C56E8F" w:rsidP="00C56E8F">
      <w:pPr>
        <w:pStyle w:val="a4"/>
        <w:tabs>
          <w:tab w:val="left" w:pos="1140"/>
        </w:tabs>
        <w:suppressAutoHyphens w:val="0"/>
        <w:spacing w:line="200" w:lineRule="atLeast"/>
        <w:ind w:left="0"/>
        <w:rPr>
          <w:rFonts w:eastAsia="Times New Roman" w:cs="Times New Roman"/>
          <w:b/>
          <w:sz w:val="22"/>
          <w:szCs w:val="22"/>
        </w:rPr>
      </w:pPr>
      <w:r w:rsidRPr="008F1D84">
        <w:rPr>
          <w:rFonts w:eastAsia="Times New Roman" w:cs="Times New Roman"/>
          <w:b/>
          <w:sz w:val="22"/>
          <w:szCs w:val="22"/>
        </w:rPr>
        <w:t xml:space="preserve">                       </w:t>
      </w:r>
    </w:p>
    <w:p w:rsidR="00C56E8F" w:rsidRPr="008F1D84" w:rsidRDefault="00C56E8F" w:rsidP="00C56E8F">
      <w:pPr>
        <w:pStyle w:val="a4"/>
        <w:tabs>
          <w:tab w:val="left" w:pos="791"/>
          <w:tab w:val="left" w:pos="1146"/>
        </w:tabs>
        <w:suppressAutoHyphens w:val="0"/>
        <w:spacing w:line="200" w:lineRule="atLeast"/>
        <w:ind w:left="0"/>
        <w:rPr>
          <w:rFonts w:cs="Times New Roman"/>
          <w:b/>
          <w:bCs/>
          <w:sz w:val="22"/>
          <w:szCs w:val="22"/>
        </w:rPr>
      </w:pPr>
      <w:r w:rsidRPr="008F1D84">
        <w:rPr>
          <w:rFonts w:cs="Times New Roman"/>
          <w:b/>
          <w:bCs/>
          <w:sz w:val="22"/>
          <w:szCs w:val="22"/>
        </w:rPr>
        <w:t>3.1. Реализуемые дополнительные общеобразовательные (общеразвивающие)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"/>
        <w:gridCol w:w="2265"/>
        <w:gridCol w:w="1560"/>
        <w:gridCol w:w="1125"/>
        <w:gridCol w:w="1170"/>
        <w:gridCol w:w="1200"/>
        <w:gridCol w:w="915"/>
        <w:gridCol w:w="795"/>
        <w:gridCol w:w="852"/>
      </w:tblGrid>
      <w:tr w:rsidR="00C56E8F" w:rsidRPr="008F1D84" w:rsidTr="0001339C">
        <w:trPr>
          <w:trHeight w:val="253"/>
        </w:trPr>
        <w:tc>
          <w:tcPr>
            <w:tcW w:w="3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22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Направленность образовательных программ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Кол-во</w:t>
            </w:r>
          </w:p>
          <w:p w:rsidR="00C56E8F" w:rsidRPr="008F1D84" w:rsidRDefault="00C56E8F" w:rsidP="0001339C">
            <w:pPr>
              <w:pStyle w:val="a5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образовательных программ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Количество   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562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Сроки реализации образовательных программ  (количество)</w:t>
            </w:r>
          </w:p>
        </w:tc>
      </w:tr>
      <w:tr w:rsidR="00C56E8F" w:rsidRPr="008F1D84" w:rsidTr="0001339C">
        <w:trPr>
          <w:trHeight w:val="253"/>
        </w:trPr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Младшие школьники 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(6-9 лет)</w:t>
            </w:r>
          </w:p>
        </w:tc>
        <w:tc>
          <w:tcPr>
            <w:tcW w:w="11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Средние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школьники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(10 - 14 лет)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Старшие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школьники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(15-17 лет)</w:t>
            </w:r>
          </w:p>
        </w:tc>
        <w:tc>
          <w:tcPr>
            <w:tcW w:w="9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 год</w:t>
            </w: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2-3 года</w:t>
            </w:r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3-5 лет и свыше</w:t>
            </w:r>
          </w:p>
        </w:tc>
      </w:tr>
      <w:tr w:rsidR="00C56E8F" w:rsidRPr="008F1D84" w:rsidTr="0001339C">
        <w:trPr>
          <w:trHeight w:val="253"/>
        </w:trPr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Физкультурн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о-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 xml:space="preserve"> спортивная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140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Туристско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-</w:t>
            </w:r>
          </w:p>
          <w:p w:rsidR="00C56E8F" w:rsidRPr="008F1D84" w:rsidRDefault="00C56E8F" w:rsidP="0001339C">
            <w:pPr>
              <w:pStyle w:val="a5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краеведческая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Социальн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о-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 xml:space="preserve"> педагогическая 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Естественнонаучная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2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Художественная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2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Техническая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365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9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C56E8F" w:rsidRPr="008F1D84" w:rsidRDefault="00C56E8F" w:rsidP="00C56E8F">
      <w:pPr>
        <w:pStyle w:val="a4"/>
        <w:tabs>
          <w:tab w:val="left" w:pos="791"/>
          <w:tab w:val="left" w:pos="1146"/>
        </w:tabs>
        <w:suppressAutoHyphens w:val="0"/>
        <w:spacing w:line="200" w:lineRule="atLeast"/>
        <w:ind w:left="0"/>
        <w:rPr>
          <w:rFonts w:cs="Times New Roman"/>
          <w:sz w:val="22"/>
          <w:szCs w:val="22"/>
        </w:rPr>
      </w:pPr>
    </w:p>
    <w:p w:rsidR="00C56E8F" w:rsidRPr="008F1D84" w:rsidRDefault="00C56E8F" w:rsidP="00C56E8F">
      <w:pPr>
        <w:pStyle w:val="a4"/>
        <w:tabs>
          <w:tab w:val="left" w:pos="1140"/>
        </w:tabs>
        <w:suppressAutoHyphens w:val="0"/>
        <w:spacing w:line="200" w:lineRule="atLeast"/>
        <w:ind w:left="0"/>
        <w:rPr>
          <w:rFonts w:eastAsia="Times New Roman" w:cs="Times New Roman"/>
          <w:sz w:val="22"/>
          <w:szCs w:val="22"/>
        </w:rPr>
      </w:pPr>
      <w:r w:rsidRPr="008F1D84">
        <w:rPr>
          <w:rFonts w:eastAsia="Times New Roman" w:cs="Times New Roman"/>
          <w:sz w:val="22"/>
          <w:szCs w:val="22"/>
        </w:rPr>
        <w:t xml:space="preserve">                      </w:t>
      </w:r>
    </w:p>
    <w:p w:rsidR="00C56E8F" w:rsidRPr="008F1D84" w:rsidRDefault="00C56E8F" w:rsidP="00C56E8F">
      <w:pPr>
        <w:pStyle w:val="a4"/>
        <w:tabs>
          <w:tab w:val="left" w:pos="791"/>
          <w:tab w:val="left" w:pos="1146"/>
        </w:tabs>
        <w:suppressAutoHyphens w:val="0"/>
        <w:spacing w:line="200" w:lineRule="atLeast"/>
        <w:ind w:left="0"/>
        <w:rPr>
          <w:rFonts w:cs="Times New Roman"/>
          <w:b/>
          <w:bCs/>
          <w:sz w:val="22"/>
          <w:szCs w:val="22"/>
        </w:rPr>
      </w:pPr>
      <w:r w:rsidRPr="008F1D84">
        <w:rPr>
          <w:rFonts w:eastAsia="Times New Roman" w:cs="Times New Roman"/>
          <w:b/>
          <w:bCs/>
          <w:sz w:val="22"/>
          <w:szCs w:val="22"/>
        </w:rPr>
        <w:t xml:space="preserve">                                  </w:t>
      </w:r>
      <w:r w:rsidRPr="008F1D84">
        <w:rPr>
          <w:rFonts w:cs="Times New Roman"/>
          <w:b/>
          <w:bCs/>
          <w:sz w:val="22"/>
          <w:szCs w:val="22"/>
        </w:rPr>
        <w:t xml:space="preserve">3.3.    Количественный состав </w:t>
      </w:r>
      <w:proofErr w:type="gramStart"/>
      <w:r w:rsidRPr="008F1D84">
        <w:rPr>
          <w:rFonts w:cs="Times New Roman"/>
          <w:b/>
          <w:bCs/>
          <w:sz w:val="22"/>
          <w:szCs w:val="22"/>
        </w:rPr>
        <w:t>обучающихся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765"/>
        <w:gridCol w:w="2025"/>
        <w:gridCol w:w="982"/>
        <w:gridCol w:w="983"/>
        <w:gridCol w:w="1004"/>
        <w:gridCol w:w="1026"/>
      </w:tblGrid>
      <w:tr w:rsidR="00C56E8F" w:rsidRPr="008F1D84" w:rsidTr="0001339C">
        <w:trPr>
          <w:trHeight w:val="405"/>
        </w:trPr>
        <w:tc>
          <w:tcPr>
            <w:tcW w:w="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 w:rsidRPr="008F1D8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Уровень образования</w:t>
            </w:r>
          </w:p>
        </w:tc>
        <w:tc>
          <w:tcPr>
            <w:tcW w:w="20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Количество детей </w:t>
            </w:r>
          </w:p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 ОУ</w:t>
            </w:r>
          </w:p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Количество детей в ОДОД,  из них</w:t>
            </w:r>
          </w:p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                         </w:t>
            </w:r>
          </w:p>
        </w:tc>
      </w:tr>
      <w:tr w:rsidR="00C56E8F" w:rsidRPr="008F1D84" w:rsidTr="0001339C">
        <w:trPr>
          <w:trHeight w:val="253"/>
        </w:trPr>
        <w:tc>
          <w:tcPr>
            <w:tcW w:w="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из данного ОУ  </w:t>
            </w:r>
          </w:p>
        </w:tc>
        <w:tc>
          <w:tcPr>
            <w:tcW w:w="203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из других ОУ</w:t>
            </w:r>
          </w:p>
        </w:tc>
      </w:tr>
      <w:tr w:rsidR="00C56E8F" w:rsidRPr="008F1D84" w:rsidTr="0001339C">
        <w:trPr>
          <w:trHeight w:val="253"/>
        </w:trPr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2012-2013</w:t>
            </w:r>
          </w:p>
        </w:tc>
        <w:tc>
          <w:tcPr>
            <w:tcW w:w="9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2013-2014</w:t>
            </w:r>
          </w:p>
        </w:tc>
        <w:tc>
          <w:tcPr>
            <w:tcW w:w="100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2012-201 3 </w:t>
            </w:r>
          </w:p>
        </w:tc>
        <w:tc>
          <w:tcPr>
            <w:tcW w:w="10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F1D84">
              <w:rPr>
                <w:rFonts w:cs="Times New Roman"/>
                <w:sz w:val="22"/>
                <w:szCs w:val="22"/>
              </w:rPr>
              <w:t>2013-2014</w:t>
            </w:r>
          </w:p>
        </w:tc>
      </w:tr>
      <w:tr w:rsidR="00C56E8F" w:rsidRPr="008F1D84" w:rsidTr="0001339C">
        <w:trPr>
          <w:trHeight w:val="253"/>
        </w:trPr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Дошкольники</w:t>
            </w:r>
          </w:p>
        </w:tc>
        <w:tc>
          <w:tcPr>
            <w:tcW w:w="20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Младшие школьники 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 xml:space="preserve">( 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6  -  9  лет)</w:t>
            </w:r>
          </w:p>
        </w:tc>
        <w:tc>
          <w:tcPr>
            <w:tcW w:w="20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00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Средние школьники  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 xml:space="preserve">( 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10  -  14  лет)</w:t>
            </w:r>
          </w:p>
        </w:tc>
        <w:tc>
          <w:tcPr>
            <w:tcW w:w="20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365</w:t>
            </w:r>
          </w:p>
        </w:tc>
        <w:tc>
          <w:tcPr>
            <w:tcW w:w="100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Старшие школьники  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 xml:space="preserve">( 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15  -  17  лет)</w:t>
            </w:r>
          </w:p>
        </w:tc>
        <w:tc>
          <w:tcPr>
            <w:tcW w:w="20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100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C56E8F" w:rsidRPr="008F1D84" w:rsidRDefault="00C56E8F" w:rsidP="00C56E8F">
      <w:pPr>
        <w:pStyle w:val="a4"/>
        <w:tabs>
          <w:tab w:val="left" w:pos="791"/>
          <w:tab w:val="left" w:pos="1146"/>
        </w:tabs>
        <w:suppressAutoHyphens w:val="0"/>
        <w:spacing w:line="200" w:lineRule="atLeast"/>
        <w:ind w:left="0"/>
        <w:rPr>
          <w:rFonts w:cs="Times New Roman"/>
          <w:sz w:val="22"/>
          <w:szCs w:val="22"/>
        </w:rPr>
      </w:pPr>
    </w:p>
    <w:p w:rsidR="00C56E8F" w:rsidRPr="008F1D84" w:rsidRDefault="00C56E8F" w:rsidP="00C56E8F">
      <w:pPr>
        <w:pStyle w:val="a4"/>
        <w:tabs>
          <w:tab w:val="left" w:pos="791"/>
          <w:tab w:val="left" w:pos="1146"/>
        </w:tabs>
        <w:suppressAutoHyphens w:val="0"/>
        <w:spacing w:line="200" w:lineRule="atLeast"/>
        <w:ind w:left="0"/>
        <w:rPr>
          <w:rFonts w:cs="Times New Roman"/>
          <w:b/>
          <w:bCs/>
          <w:sz w:val="22"/>
          <w:szCs w:val="22"/>
        </w:rPr>
      </w:pPr>
      <w:r w:rsidRPr="008F1D84">
        <w:rPr>
          <w:rFonts w:eastAsia="Times New Roman" w:cs="Times New Roman"/>
          <w:b/>
          <w:bCs/>
          <w:sz w:val="22"/>
          <w:szCs w:val="22"/>
        </w:rPr>
        <w:t xml:space="preserve">                                    </w:t>
      </w:r>
      <w:r w:rsidRPr="008F1D84">
        <w:rPr>
          <w:rFonts w:cs="Times New Roman"/>
          <w:b/>
          <w:bCs/>
          <w:sz w:val="22"/>
          <w:szCs w:val="22"/>
        </w:rPr>
        <w:t>3.4. Работа с детьми с особыми потребностями в образовании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6720"/>
        <w:gridCol w:w="3040"/>
      </w:tblGrid>
      <w:tr w:rsidR="00C56E8F" w:rsidRPr="008F1D84" w:rsidTr="0001339C">
        <w:trPr>
          <w:trHeight w:val="253"/>
        </w:trPr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>№</w:t>
            </w:r>
          </w:p>
          <w:p w:rsidR="00C56E8F" w:rsidRPr="008F1D84" w:rsidRDefault="00C56E8F" w:rsidP="0001339C">
            <w:pPr>
              <w:pStyle w:val="a5"/>
              <w:rPr>
                <w:rFonts w:cs="Times New Roman"/>
                <w:sz w:val="22"/>
                <w:szCs w:val="22"/>
              </w:rPr>
            </w:pPr>
            <w:proofErr w:type="gramStart"/>
            <w:r w:rsidRPr="008F1D8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6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                            </w:t>
            </w:r>
            <w:r w:rsidRPr="008F1D84">
              <w:rPr>
                <w:rFonts w:cs="Times New Roman"/>
                <w:sz w:val="22"/>
                <w:szCs w:val="22"/>
              </w:rPr>
              <w:t xml:space="preserve">Категория детей </w:t>
            </w:r>
          </w:p>
        </w:tc>
        <w:tc>
          <w:tcPr>
            <w:tcW w:w="3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>Количество детей в ОДОД</w:t>
            </w:r>
          </w:p>
          <w:p w:rsidR="00C56E8F" w:rsidRPr="008F1D84" w:rsidRDefault="00C56E8F" w:rsidP="0001339C">
            <w:pPr>
              <w:pStyle w:val="a5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>(человек  /  % от общего количества детей в ОДОД)</w:t>
            </w:r>
          </w:p>
        </w:tc>
      </w:tr>
      <w:tr w:rsidR="00C56E8F" w:rsidRPr="008F1D84" w:rsidTr="0001339C">
        <w:trPr>
          <w:trHeight w:val="253"/>
        </w:trPr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7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4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дети с ограниченными возможностями здоровья</w:t>
            </w:r>
          </w:p>
        </w:tc>
        <w:tc>
          <w:tcPr>
            <w:tcW w:w="3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7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4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дети  -  сироты; дети, оставшиеся без попечения родителей</w:t>
            </w:r>
          </w:p>
        </w:tc>
        <w:tc>
          <w:tcPr>
            <w:tcW w:w="3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7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tabs>
                <w:tab w:val="left" w:pos="426"/>
              </w:tabs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дети-мигранты</w:t>
            </w:r>
          </w:p>
        </w:tc>
        <w:tc>
          <w:tcPr>
            <w:tcW w:w="3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01339C">
        <w:trPr>
          <w:trHeight w:val="253"/>
        </w:trPr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7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56E8F" w:rsidRPr="008F1D84" w:rsidRDefault="00C56E8F" w:rsidP="0001339C">
            <w:pPr>
              <w:pStyle w:val="a4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3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F6BF3" w:rsidRPr="008F1D84" w:rsidRDefault="001F6BF3">
      <w:pPr>
        <w:rPr>
          <w:rFonts w:cs="Times New Roman"/>
          <w:sz w:val="22"/>
          <w:szCs w:val="22"/>
        </w:rPr>
      </w:pPr>
    </w:p>
    <w:p w:rsidR="00C56E8F" w:rsidRPr="008F1D84" w:rsidRDefault="00C56E8F" w:rsidP="00C56E8F">
      <w:pPr>
        <w:pStyle w:val="a4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Times New Roman"/>
          <w:sz w:val="22"/>
          <w:szCs w:val="22"/>
        </w:rPr>
      </w:pPr>
      <w:r w:rsidRPr="008F1D84">
        <w:rPr>
          <w:rFonts w:cs="Times New Roman"/>
          <w:b/>
          <w:bCs/>
          <w:sz w:val="22"/>
          <w:szCs w:val="22"/>
        </w:rPr>
        <w:t>4.  Творческие достижения обучающихся и коллективов ОДОД</w:t>
      </w:r>
    </w:p>
    <w:p w:rsidR="00C56E8F" w:rsidRPr="008F1D84" w:rsidRDefault="00C56E8F" w:rsidP="00C56E8F">
      <w:pPr>
        <w:pStyle w:val="a4"/>
        <w:tabs>
          <w:tab w:val="left" w:pos="1140"/>
        </w:tabs>
        <w:suppressAutoHyphens w:val="0"/>
        <w:spacing w:line="200" w:lineRule="atLeast"/>
        <w:ind w:left="0"/>
        <w:rPr>
          <w:rFonts w:cs="Times New Roman"/>
          <w:b/>
          <w:bCs/>
          <w:sz w:val="22"/>
          <w:szCs w:val="22"/>
        </w:rPr>
      </w:pPr>
      <w:r w:rsidRPr="008F1D84">
        <w:rPr>
          <w:rFonts w:cs="Times New Roman"/>
          <w:b/>
          <w:bCs/>
          <w:sz w:val="22"/>
          <w:szCs w:val="22"/>
        </w:rPr>
        <w:t xml:space="preserve">                  в 2013  -  2014 уч. г  </w:t>
      </w:r>
      <w:proofErr w:type="gramStart"/>
      <w:r w:rsidRPr="008F1D84">
        <w:rPr>
          <w:rFonts w:cs="Times New Roman"/>
          <w:b/>
          <w:bCs/>
          <w:sz w:val="22"/>
          <w:szCs w:val="22"/>
        </w:rPr>
        <w:t xml:space="preserve">( </w:t>
      </w:r>
      <w:proofErr w:type="gramEnd"/>
      <w:r w:rsidRPr="008F1D84">
        <w:rPr>
          <w:rFonts w:cs="Times New Roman"/>
          <w:b/>
          <w:bCs/>
          <w:sz w:val="22"/>
          <w:szCs w:val="22"/>
        </w:rPr>
        <w:t>включая данные  за летний период</w:t>
      </w:r>
      <w:r w:rsidRPr="008F1D84">
        <w:rPr>
          <w:rFonts w:cs="Times New Roman"/>
          <w:sz w:val="22"/>
          <w:szCs w:val="22"/>
        </w:rPr>
        <w:t xml:space="preserve"> </w:t>
      </w:r>
      <w:r w:rsidRPr="008F1D84">
        <w:rPr>
          <w:rFonts w:cs="Times New Roman"/>
          <w:b/>
          <w:bCs/>
          <w:sz w:val="22"/>
          <w:szCs w:val="22"/>
        </w:rPr>
        <w:t xml:space="preserve"> с июня по август 2013 г )</w:t>
      </w:r>
    </w:p>
    <w:p w:rsidR="00C56E8F" w:rsidRPr="008F1D84" w:rsidRDefault="00C56E8F" w:rsidP="00C56E8F">
      <w:pPr>
        <w:pStyle w:val="a4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  <w:sz w:val="22"/>
          <w:szCs w:val="22"/>
        </w:rPr>
      </w:pPr>
      <w:r w:rsidRPr="008F1D84">
        <w:rPr>
          <w:rFonts w:cs="Times New Roman"/>
          <w:sz w:val="22"/>
          <w:szCs w:val="22"/>
        </w:rPr>
        <w:t>(по результатам участия в конкурсах, соревнованиях, смотрах, конференциях, фестивалях и др.)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689"/>
        <w:gridCol w:w="2204"/>
        <w:gridCol w:w="2242"/>
        <w:gridCol w:w="2029"/>
      </w:tblGrid>
      <w:tr w:rsidR="00C56E8F" w:rsidRPr="008F1D84" w:rsidTr="00F423C6">
        <w:tc>
          <w:tcPr>
            <w:tcW w:w="539" w:type="dxa"/>
            <w:vAlign w:val="center"/>
          </w:tcPr>
          <w:p w:rsidR="00C56E8F" w:rsidRPr="008F1D84" w:rsidRDefault="00C56E8F" w:rsidP="00C56E8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1979" w:type="dxa"/>
            <w:vAlign w:val="center"/>
          </w:tcPr>
          <w:p w:rsidR="00C56E8F" w:rsidRPr="008F1D84" w:rsidRDefault="00C56E8F" w:rsidP="00C56E8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Уровень</w:t>
            </w:r>
          </w:p>
        </w:tc>
        <w:tc>
          <w:tcPr>
            <w:tcW w:w="1689" w:type="dxa"/>
            <w:vAlign w:val="center"/>
          </w:tcPr>
          <w:p w:rsidR="00C56E8F" w:rsidRPr="008F1D84" w:rsidRDefault="00C56E8F" w:rsidP="00C56E8F">
            <w:pPr>
              <w:suppressAutoHyphens w:val="0"/>
              <w:snapToGrid w:val="0"/>
              <w:spacing w:line="2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>Вид творчества</w:t>
            </w:r>
          </w:p>
          <w:p w:rsidR="00C56E8F" w:rsidRPr="008F1D84" w:rsidRDefault="00C56E8F" w:rsidP="00C56E8F">
            <w:pPr>
              <w:suppressAutoHyphens w:val="0"/>
              <w:snapToGrid w:val="0"/>
              <w:spacing w:line="2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8F1D84">
              <w:rPr>
                <w:rFonts w:eastAsia="Times New Roman" w:cs="Times New Roman"/>
                <w:sz w:val="22"/>
                <w:szCs w:val="22"/>
              </w:rPr>
              <w:t>( вокал, изо,</w:t>
            </w:r>
            <w:proofErr w:type="gramEnd"/>
          </w:p>
          <w:p w:rsidR="00C56E8F" w:rsidRPr="008F1D84" w:rsidRDefault="00C56E8F" w:rsidP="00C56E8F">
            <w:pPr>
              <w:suppressAutoHyphens w:val="0"/>
              <w:snapToGrid w:val="0"/>
              <w:spacing w:line="2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>судомоделизм и т.п.)</w:t>
            </w:r>
          </w:p>
        </w:tc>
        <w:tc>
          <w:tcPr>
            <w:tcW w:w="2204" w:type="dxa"/>
            <w:vAlign w:val="center"/>
          </w:tcPr>
          <w:p w:rsidR="00C56E8F" w:rsidRPr="008F1D84" w:rsidRDefault="00C56E8F" w:rsidP="00C56E8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Официальное название мероприятия</w:t>
            </w:r>
          </w:p>
          <w:p w:rsidR="00C56E8F" w:rsidRPr="008F1D84" w:rsidRDefault="00C56E8F" w:rsidP="00C56E8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( по Положению)</w:t>
            </w:r>
          </w:p>
        </w:tc>
        <w:tc>
          <w:tcPr>
            <w:tcW w:w="2242" w:type="dxa"/>
            <w:vAlign w:val="center"/>
          </w:tcPr>
          <w:p w:rsidR="00C56E8F" w:rsidRPr="008F1D84" w:rsidRDefault="00C56E8F" w:rsidP="00C56E8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Количество участников от ОДОД / из них победителей</w:t>
            </w:r>
          </w:p>
        </w:tc>
        <w:tc>
          <w:tcPr>
            <w:tcW w:w="2029" w:type="dxa"/>
            <w:vAlign w:val="center"/>
          </w:tcPr>
          <w:p w:rsidR="00C56E8F" w:rsidRPr="008F1D84" w:rsidRDefault="00C56E8F" w:rsidP="00C56E8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Фамилия, имя</w:t>
            </w:r>
          </w:p>
          <w:p w:rsidR="00C56E8F" w:rsidRPr="008F1D84" w:rsidRDefault="00C56E8F" w:rsidP="00C56E8F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победителей и 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t>призеров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с указанием 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занятого</w:t>
            </w:r>
            <w:proofErr w:type="gramEnd"/>
          </w:p>
          <w:p w:rsidR="00C56E8F" w:rsidRPr="008F1D84" w:rsidRDefault="00C56E8F" w:rsidP="00C56E8F">
            <w:pPr>
              <w:suppressAutoHyphens w:val="0"/>
              <w:snapToGrid w:val="0"/>
              <w:spacing w:line="2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>места (1,2,3 место)</w:t>
            </w:r>
          </w:p>
        </w:tc>
      </w:tr>
      <w:tr w:rsidR="00C56E8F" w:rsidRPr="008F1D84" w:rsidTr="00F423C6">
        <w:tc>
          <w:tcPr>
            <w:tcW w:w="10682" w:type="dxa"/>
            <w:gridSpan w:val="6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                                                </w:t>
            </w:r>
            <w:r w:rsidRPr="008F1D84">
              <w:rPr>
                <w:rFonts w:eastAsia="Times New Roman" w:cs="Times New Roman"/>
                <w:b/>
                <w:bCs/>
                <w:sz w:val="22"/>
                <w:szCs w:val="22"/>
              </w:rPr>
              <w:t>Техническая</w:t>
            </w: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Pr="008F1D84">
              <w:rPr>
                <w:rFonts w:cs="Times New Roman"/>
                <w:b/>
                <w:bCs/>
                <w:sz w:val="22"/>
                <w:szCs w:val="22"/>
              </w:rPr>
              <w:t xml:space="preserve"> направленность</w:t>
            </w:r>
          </w:p>
        </w:tc>
      </w:tr>
      <w:tr w:rsidR="00C56E8F" w:rsidRPr="008F1D84" w:rsidTr="00F423C6">
        <w:tc>
          <w:tcPr>
            <w:tcW w:w="53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68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F423C6">
        <w:tc>
          <w:tcPr>
            <w:tcW w:w="53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7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68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F423C6">
        <w:tc>
          <w:tcPr>
            <w:tcW w:w="53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168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F423C6">
        <w:tc>
          <w:tcPr>
            <w:tcW w:w="53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7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Городской</w:t>
            </w:r>
          </w:p>
        </w:tc>
        <w:tc>
          <w:tcPr>
            <w:tcW w:w="168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F423C6">
        <w:tc>
          <w:tcPr>
            <w:tcW w:w="53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7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Районный</w:t>
            </w:r>
          </w:p>
        </w:tc>
        <w:tc>
          <w:tcPr>
            <w:tcW w:w="168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соревнование</w:t>
            </w:r>
          </w:p>
        </w:tc>
        <w:tc>
          <w:tcPr>
            <w:tcW w:w="2204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b/>
                <w:sz w:val="22"/>
                <w:szCs w:val="22"/>
              </w:rPr>
            </w:pPr>
            <w:r w:rsidRPr="008F1D84">
              <w:rPr>
                <w:rStyle w:val="a3"/>
                <w:rFonts w:cs="Times New Roman"/>
                <w:b w:val="0"/>
                <w:sz w:val="22"/>
                <w:szCs w:val="22"/>
              </w:rPr>
              <w:t>Юный велосипедист</w:t>
            </w:r>
          </w:p>
        </w:tc>
        <w:tc>
          <w:tcPr>
            <w:tcW w:w="2242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2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F423C6">
        <w:tc>
          <w:tcPr>
            <w:tcW w:w="53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соревнование</w:t>
            </w:r>
          </w:p>
        </w:tc>
        <w:tc>
          <w:tcPr>
            <w:tcW w:w="2204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Style w:val="a3"/>
                <w:rFonts w:cs="Times New Roman"/>
                <w:b w:val="0"/>
                <w:sz w:val="22"/>
                <w:szCs w:val="22"/>
              </w:rPr>
            </w:pPr>
            <w:r w:rsidRPr="008F1D84">
              <w:rPr>
                <w:rStyle w:val="a3"/>
                <w:rFonts w:cs="Times New Roman"/>
                <w:b w:val="0"/>
                <w:sz w:val="22"/>
                <w:szCs w:val="22"/>
              </w:rPr>
              <w:t>Безопасное колесо</w:t>
            </w:r>
          </w:p>
        </w:tc>
        <w:tc>
          <w:tcPr>
            <w:tcW w:w="2242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02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F423C6">
        <w:tc>
          <w:tcPr>
            <w:tcW w:w="10682" w:type="dxa"/>
            <w:gridSpan w:val="6"/>
          </w:tcPr>
          <w:p w:rsidR="00C56E8F" w:rsidRPr="008F1D84" w:rsidRDefault="00C56E8F" w:rsidP="00C56E8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Естественнонаучная </w:t>
            </w: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F1D84">
              <w:rPr>
                <w:rFonts w:cs="Times New Roman"/>
                <w:b/>
                <w:bCs/>
                <w:sz w:val="22"/>
                <w:szCs w:val="22"/>
              </w:rPr>
              <w:t xml:space="preserve">  направленность</w:t>
            </w:r>
          </w:p>
        </w:tc>
      </w:tr>
      <w:tr w:rsidR="00C56E8F" w:rsidRPr="008F1D84" w:rsidTr="00F423C6">
        <w:tc>
          <w:tcPr>
            <w:tcW w:w="53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689" w:type="dxa"/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проект</w:t>
            </w:r>
          </w:p>
        </w:tc>
        <w:tc>
          <w:tcPr>
            <w:tcW w:w="2204" w:type="dxa"/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Международная научная конференция «17 –е 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t>Докучаевские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молодёжные чтения»</w:t>
            </w:r>
          </w:p>
        </w:tc>
        <w:tc>
          <w:tcPr>
            <w:tcW w:w="2242" w:type="dxa"/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  <w:r w:rsidR="00B04EF3" w:rsidRPr="008F1D84">
              <w:rPr>
                <w:rFonts w:cs="Times New Roman"/>
                <w:sz w:val="22"/>
                <w:szCs w:val="22"/>
              </w:rPr>
              <w:t>/3</w:t>
            </w:r>
          </w:p>
        </w:tc>
        <w:tc>
          <w:tcPr>
            <w:tcW w:w="2029" w:type="dxa"/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Призеры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: Симон К., Панова Е.,  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t>Зашихина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А.</w:t>
            </w:r>
          </w:p>
        </w:tc>
      </w:tr>
      <w:tr w:rsidR="00C56E8F" w:rsidRPr="008F1D84" w:rsidTr="00F423C6">
        <w:tc>
          <w:tcPr>
            <w:tcW w:w="53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7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689" w:type="dxa"/>
          </w:tcPr>
          <w:p w:rsidR="00C56E8F" w:rsidRPr="008F1D84" w:rsidRDefault="00B04EF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проект</w:t>
            </w:r>
          </w:p>
        </w:tc>
        <w:tc>
          <w:tcPr>
            <w:tcW w:w="2204" w:type="dxa"/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Всероссийский конкурс талантливой молодёжи</w:t>
            </w:r>
          </w:p>
        </w:tc>
        <w:tc>
          <w:tcPr>
            <w:tcW w:w="2242" w:type="dxa"/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  <w:r w:rsidR="00B04EF3" w:rsidRPr="008F1D84">
              <w:rPr>
                <w:rFonts w:cs="Times New Roman"/>
                <w:sz w:val="22"/>
                <w:szCs w:val="22"/>
              </w:rPr>
              <w:t>/2</w:t>
            </w:r>
          </w:p>
        </w:tc>
        <w:tc>
          <w:tcPr>
            <w:tcW w:w="2029" w:type="dxa"/>
          </w:tcPr>
          <w:p w:rsidR="00C56E8F" w:rsidRPr="008F1D84" w:rsidRDefault="00C56E8F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Перфильев В. (знак отличия «Национальное достояние России»), Поздняков Д. (диплом </w:t>
            </w:r>
            <w:r w:rsidRPr="008F1D84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8F1D84">
              <w:rPr>
                <w:rFonts w:cs="Times New Roman"/>
                <w:sz w:val="22"/>
                <w:szCs w:val="22"/>
              </w:rPr>
              <w:t xml:space="preserve"> степени)</w:t>
            </w:r>
          </w:p>
        </w:tc>
      </w:tr>
      <w:tr w:rsidR="00B04EF3" w:rsidRPr="008F1D84" w:rsidTr="00F423C6">
        <w:tc>
          <w:tcPr>
            <w:tcW w:w="539" w:type="dxa"/>
          </w:tcPr>
          <w:p w:rsidR="00B04EF3" w:rsidRPr="008F1D84" w:rsidRDefault="00B04EF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B04EF3" w:rsidRPr="008F1D84" w:rsidRDefault="00B04EF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B04EF3" w:rsidRPr="008F1D84" w:rsidRDefault="00B04EF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Проект, исследование, презентация</w:t>
            </w:r>
          </w:p>
        </w:tc>
        <w:tc>
          <w:tcPr>
            <w:tcW w:w="2204" w:type="dxa"/>
          </w:tcPr>
          <w:p w:rsidR="00C62220" w:rsidRPr="008F1D84" w:rsidRDefault="00B04EF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Конференция </w:t>
            </w:r>
          </w:p>
          <w:p w:rsidR="00B04EF3" w:rsidRPr="008F1D84" w:rsidRDefault="00B04EF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«Высокие технологии </w:t>
            </w:r>
            <w:r w:rsidRPr="008F1D84">
              <w:rPr>
                <w:rFonts w:cs="Times New Roman"/>
                <w:sz w:val="22"/>
                <w:szCs w:val="22"/>
              </w:rPr>
              <w:lastRenderedPageBreak/>
              <w:t>«Экология»</w:t>
            </w:r>
          </w:p>
        </w:tc>
        <w:tc>
          <w:tcPr>
            <w:tcW w:w="2242" w:type="dxa"/>
          </w:tcPr>
          <w:p w:rsidR="00B04EF3" w:rsidRPr="008F1D84" w:rsidRDefault="00B04EF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lastRenderedPageBreak/>
              <w:t>6/3</w:t>
            </w:r>
          </w:p>
        </w:tc>
        <w:tc>
          <w:tcPr>
            <w:tcW w:w="2029" w:type="dxa"/>
          </w:tcPr>
          <w:p w:rsidR="00B04EF3" w:rsidRPr="008F1D84" w:rsidRDefault="00B04EF3" w:rsidP="00B04EF3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Каменцева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Д. (победитель),  Белоглазова О., 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lastRenderedPageBreak/>
              <w:t>Кохреидзе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О. (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t>призеры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C56E8F" w:rsidRPr="008F1D84" w:rsidTr="00F423C6">
        <w:tc>
          <w:tcPr>
            <w:tcW w:w="53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97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168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F423C6">
        <w:tc>
          <w:tcPr>
            <w:tcW w:w="53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7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Городской</w:t>
            </w:r>
          </w:p>
        </w:tc>
        <w:tc>
          <w:tcPr>
            <w:tcW w:w="168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56E8F" w:rsidRPr="008F1D84" w:rsidTr="00F423C6">
        <w:tc>
          <w:tcPr>
            <w:tcW w:w="53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79" w:type="dxa"/>
          </w:tcPr>
          <w:p w:rsidR="00C56E8F" w:rsidRPr="008F1D84" w:rsidRDefault="00C56E8F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Районный</w:t>
            </w:r>
          </w:p>
        </w:tc>
        <w:tc>
          <w:tcPr>
            <w:tcW w:w="168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C56E8F" w:rsidRPr="008F1D84" w:rsidRDefault="00B04EF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Районный тур экологической олимпиады</w:t>
            </w:r>
          </w:p>
        </w:tc>
        <w:tc>
          <w:tcPr>
            <w:tcW w:w="2242" w:type="dxa"/>
          </w:tcPr>
          <w:p w:rsidR="00C56E8F" w:rsidRPr="008F1D84" w:rsidRDefault="00B04EF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4/3</w:t>
            </w:r>
          </w:p>
        </w:tc>
        <w:tc>
          <w:tcPr>
            <w:tcW w:w="2029" w:type="dxa"/>
          </w:tcPr>
          <w:p w:rsidR="00C56E8F" w:rsidRPr="008F1D84" w:rsidRDefault="00B04EF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Суф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-Эль-Жил Л., Ганина Е., Барышников 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Р</w:t>
            </w:r>
            <w:proofErr w:type="gramEnd"/>
          </w:p>
        </w:tc>
      </w:tr>
      <w:tr w:rsidR="00C56E8F" w:rsidRPr="008F1D84" w:rsidTr="00F423C6">
        <w:tc>
          <w:tcPr>
            <w:tcW w:w="53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C56E8F" w:rsidRPr="008F1D84" w:rsidRDefault="00C56E8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C56E8F" w:rsidRPr="008F1D84" w:rsidRDefault="00B04EF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стихи</w:t>
            </w:r>
          </w:p>
        </w:tc>
        <w:tc>
          <w:tcPr>
            <w:tcW w:w="2204" w:type="dxa"/>
          </w:tcPr>
          <w:p w:rsidR="00C56E8F" w:rsidRPr="008F1D84" w:rsidRDefault="00B04EF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Районный конкурс «Физика и литература»</w:t>
            </w:r>
            <w:r w:rsidR="00920219" w:rsidRPr="008F1D84">
              <w:rPr>
                <w:rFonts w:cs="Times New Roman"/>
                <w:sz w:val="22"/>
                <w:szCs w:val="22"/>
              </w:rPr>
              <w:t>, тема: Научные достижения ХХ века.</w:t>
            </w:r>
          </w:p>
        </w:tc>
        <w:tc>
          <w:tcPr>
            <w:tcW w:w="2242" w:type="dxa"/>
          </w:tcPr>
          <w:p w:rsidR="00C56E8F" w:rsidRPr="008F1D84" w:rsidRDefault="00920219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29" w:type="dxa"/>
          </w:tcPr>
          <w:p w:rsidR="00C56E8F" w:rsidRPr="008F1D84" w:rsidRDefault="00920219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Панина Е. </w:t>
            </w:r>
            <w:r w:rsidRPr="008F1D84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8F1D84">
              <w:rPr>
                <w:rFonts w:cs="Times New Roman"/>
                <w:sz w:val="22"/>
                <w:szCs w:val="22"/>
              </w:rPr>
              <w:t xml:space="preserve"> место</w:t>
            </w:r>
          </w:p>
        </w:tc>
      </w:tr>
      <w:tr w:rsidR="00C62220" w:rsidRPr="008F1D84" w:rsidTr="00F423C6">
        <w:tc>
          <w:tcPr>
            <w:tcW w:w="10682" w:type="dxa"/>
            <w:gridSpan w:val="6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                                                </w:t>
            </w:r>
            <w:r w:rsidRPr="008F1D84">
              <w:rPr>
                <w:rFonts w:cs="Times New Roman"/>
                <w:b/>
                <w:bCs/>
                <w:sz w:val="22"/>
                <w:szCs w:val="22"/>
              </w:rPr>
              <w:t>Физкультурн</w:t>
            </w:r>
            <w:proofErr w:type="gramStart"/>
            <w:r w:rsidRPr="008F1D84">
              <w:rPr>
                <w:rFonts w:cs="Times New Roman"/>
                <w:b/>
                <w:bCs/>
                <w:sz w:val="22"/>
                <w:szCs w:val="22"/>
              </w:rPr>
              <w:t>о-</w:t>
            </w:r>
            <w:proofErr w:type="gramEnd"/>
            <w:r w:rsidRPr="008F1D84">
              <w:rPr>
                <w:rFonts w:cs="Times New Roman"/>
                <w:b/>
                <w:bCs/>
                <w:sz w:val="22"/>
                <w:szCs w:val="22"/>
              </w:rPr>
              <w:t xml:space="preserve"> спортивная  направленность</w:t>
            </w:r>
          </w:p>
        </w:tc>
      </w:tr>
      <w:tr w:rsidR="00C62220" w:rsidRPr="008F1D84" w:rsidTr="00F423C6">
        <w:tc>
          <w:tcPr>
            <w:tcW w:w="539" w:type="dxa"/>
          </w:tcPr>
          <w:p w:rsidR="00C62220" w:rsidRPr="008F1D84" w:rsidRDefault="00C62220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:rsidR="00C62220" w:rsidRPr="008F1D84" w:rsidRDefault="00C62220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689" w:type="dxa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220" w:rsidRPr="008F1D84" w:rsidTr="00F423C6">
        <w:tc>
          <w:tcPr>
            <w:tcW w:w="539" w:type="dxa"/>
          </w:tcPr>
          <w:p w:rsidR="00C62220" w:rsidRPr="008F1D84" w:rsidRDefault="00C62220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79" w:type="dxa"/>
          </w:tcPr>
          <w:p w:rsidR="00C62220" w:rsidRPr="008F1D84" w:rsidRDefault="00C62220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689" w:type="dxa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2220" w:rsidRPr="008F1D84" w:rsidTr="00F423C6">
        <w:tc>
          <w:tcPr>
            <w:tcW w:w="539" w:type="dxa"/>
          </w:tcPr>
          <w:p w:rsidR="00C62220" w:rsidRPr="008F1D84" w:rsidRDefault="00C62220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C62220" w:rsidRPr="008F1D84" w:rsidRDefault="00C62220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1689" w:type="dxa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C62220" w:rsidRPr="008F1D84" w:rsidRDefault="00C622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A1D73" w:rsidRPr="008F1D84" w:rsidTr="00F423C6">
        <w:tc>
          <w:tcPr>
            <w:tcW w:w="539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79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Городской</w:t>
            </w:r>
          </w:p>
        </w:tc>
        <w:tc>
          <w:tcPr>
            <w:tcW w:w="1689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Конкурс на лучшую эмблему ШСК</w:t>
            </w:r>
          </w:p>
        </w:tc>
        <w:tc>
          <w:tcPr>
            <w:tcW w:w="2204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 Открытый городской конкурс на лучшую символику движения школьных спортивных клубов общеобразовательных учреждений Санкт-Петербурга</w:t>
            </w:r>
          </w:p>
        </w:tc>
        <w:tc>
          <w:tcPr>
            <w:tcW w:w="2242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15/1</w:t>
            </w:r>
          </w:p>
        </w:tc>
        <w:tc>
          <w:tcPr>
            <w:tcW w:w="2029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Призер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A1D73" w:rsidRPr="008F1D84" w:rsidTr="00F423C6">
        <w:tc>
          <w:tcPr>
            <w:tcW w:w="539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31.01.14 Школа №619</w:t>
            </w:r>
          </w:p>
        </w:tc>
        <w:tc>
          <w:tcPr>
            <w:tcW w:w="1689" w:type="dxa"/>
          </w:tcPr>
          <w:p w:rsidR="004A1D73" w:rsidRPr="008F1D84" w:rsidRDefault="004A1D73" w:rsidP="000133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Первенство</w:t>
            </w:r>
          </w:p>
          <w:p w:rsidR="004A1D73" w:rsidRPr="008F1D84" w:rsidRDefault="004A1D73" w:rsidP="000133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 Школьных спортивных клубов по плаванию «Балтийские старты» </w:t>
            </w:r>
          </w:p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(5-6 класс)</w:t>
            </w:r>
          </w:p>
        </w:tc>
        <w:tc>
          <w:tcPr>
            <w:tcW w:w="2204" w:type="dxa"/>
          </w:tcPr>
          <w:p w:rsidR="004A1D73" w:rsidRPr="008F1D84" w:rsidRDefault="004A1D73" w:rsidP="000133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Первенство</w:t>
            </w:r>
          </w:p>
          <w:p w:rsidR="004A1D73" w:rsidRPr="008F1D84" w:rsidRDefault="004A1D73" w:rsidP="000133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 Школьных спортивных клубов по плаванию «Балтийские старты» </w:t>
            </w:r>
          </w:p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(5-6 класс)</w:t>
            </w:r>
          </w:p>
        </w:tc>
        <w:tc>
          <w:tcPr>
            <w:tcW w:w="2242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2029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13 место</w:t>
            </w:r>
          </w:p>
        </w:tc>
      </w:tr>
      <w:tr w:rsidR="004A1D73" w:rsidRPr="008F1D84" w:rsidTr="00F423C6">
        <w:tc>
          <w:tcPr>
            <w:tcW w:w="539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79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Районный</w:t>
            </w:r>
          </w:p>
        </w:tc>
        <w:tc>
          <w:tcPr>
            <w:tcW w:w="168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соревнования</w:t>
            </w:r>
          </w:p>
        </w:tc>
        <w:tc>
          <w:tcPr>
            <w:tcW w:w="2204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Военно-спортивная игра "Зарница-2013" на 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t>первонство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муниципального округа №21</w:t>
            </w:r>
          </w:p>
        </w:tc>
        <w:tc>
          <w:tcPr>
            <w:tcW w:w="2242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02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A1D73" w:rsidRPr="008F1D84" w:rsidTr="00F423C6">
        <w:tc>
          <w:tcPr>
            <w:tcW w:w="53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соревнования</w:t>
            </w:r>
          </w:p>
        </w:tc>
        <w:tc>
          <w:tcPr>
            <w:tcW w:w="2204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Слет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соц. и д.- ю. актива в 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пат-их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 xml:space="preserve">. клубов, центров и объединений г. С-Пб. Соревнование по военно-пр. видам спорта, 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t>посвященное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Дню Защитника Отечества "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t>Дзержинец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2242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29" w:type="dxa"/>
          </w:tcPr>
          <w:p w:rsidR="004A1D73" w:rsidRPr="008F1D84" w:rsidRDefault="004A1D73" w:rsidP="00C62220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2 место по </w:t>
            </w:r>
            <w:proofErr w:type="spellStart"/>
            <w:proofErr w:type="gramStart"/>
            <w:r w:rsidRPr="008F1D84">
              <w:rPr>
                <w:rFonts w:cs="Times New Roman"/>
                <w:sz w:val="22"/>
                <w:szCs w:val="22"/>
              </w:rPr>
              <w:t>гим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t>настике</w:t>
            </w:r>
            <w:proofErr w:type="spellEnd"/>
            <w:proofErr w:type="gramEnd"/>
            <w:r w:rsidRPr="008F1D84">
              <w:rPr>
                <w:rFonts w:cs="Times New Roman"/>
                <w:sz w:val="22"/>
                <w:szCs w:val="22"/>
              </w:rPr>
              <w:t xml:space="preserve"> (командное) - диплом.</w:t>
            </w:r>
          </w:p>
          <w:p w:rsidR="004A1D73" w:rsidRPr="008F1D84" w:rsidRDefault="004A1D73" w:rsidP="00C62220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 место по стрельбе из пневматической винтовки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 xml:space="preserve">  (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омандное).</w:t>
            </w:r>
          </w:p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Мартынов Георгий 3 место по стрельбе из пневматической винтовки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.(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личное первенство) - диплом.</w:t>
            </w:r>
          </w:p>
        </w:tc>
      </w:tr>
      <w:tr w:rsidR="004A1D73" w:rsidRPr="008F1D84" w:rsidTr="00F423C6">
        <w:tc>
          <w:tcPr>
            <w:tcW w:w="53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8F1D84">
              <w:rPr>
                <w:rFonts w:cs="Times New Roman"/>
                <w:sz w:val="22"/>
                <w:szCs w:val="22"/>
              </w:rPr>
              <w:t>Районного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 xml:space="preserve"> тур детско-юношеских оборонно-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Спортивных и </w:t>
            </w:r>
            <w:r w:rsidRPr="008F1D84">
              <w:rPr>
                <w:rFonts w:cs="Times New Roman"/>
                <w:sz w:val="22"/>
                <w:szCs w:val="22"/>
              </w:rPr>
              <w:lastRenderedPageBreak/>
              <w:t>туристских игр</w:t>
            </w:r>
          </w:p>
          <w:p w:rsidR="004A1D73" w:rsidRPr="008F1D84" w:rsidRDefault="004A1D73" w:rsidP="0001339C">
            <w:pPr>
              <w:rPr>
                <w:rFonts w:eastAsia="Symbol"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«зарница - 2014»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8F1D84">
              <w:rPr>
                <w:rFonts w:cs="Times New Roman"/>
                <w:sz w:val="22"/>
                <w:szCs w:val="22"/>
              </w:rPr>
              <w:lastRenderedPageBreak/>
              <w:t xml:space="preserve">1.1 "Смотр строя и песни"- 10 чел. , 1.2 "Страницы истории Отечества"-3 чел., </w:t>
            </w:r>
            <w:r w:rsidRPr="008F1D84">
              <w:rPr>
                <w:rFonts w:cs="Times New Roman"/>
                <w:sz w:val="22"/>
                <w:szCs w:val="22"/>
              </w:rPr>
              <w:lastRenderedPageBreak/>
              <w:t>1.3 "Меткий стрелок" - 10 чел., 1.4 "Снаряжение магазина АК"- 10 чел., 1.5 "Сильные и ловкие" - 10 чел.. 1.6 "Разборка, сборка АК" - 10 чел., 1.7" С песней по жизни" - 12 чел.,1.8  " Защита" - 6 чел.,1.9  " Соревнование санитарных постов" - 6 чел., 1.10"Туристическая полоса" - 8 чел, 1.11 "Пожарная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 xml:space="preserve"> эстафета"- 6 чел.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1.12"Дороги без опасности" - 6 чел.</w:t>
            </w:r>
          </w:p>
        </w:tc>
        <w:tc>
          <w:tcPr>
            <w:tcW w:w="2029" w:type="dxa"/>
          </w:tcPr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lastRenderedPageBreak/>
              <w:t>1.1 - 5 место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1.2 -  2 место.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1.3 - 3 место.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1.4 - 3 место.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lastRenderedPageBreak/>
              <w:t>1.5 - 5-6 место.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1.6 -  1,2,3, место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Амелехин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Вахтанг- 1 место.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1.7 - 4 место.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1.8 -  5 место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1.9 - 7 место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1.10 - 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1.11 - 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1.12 - </w:t>
            </w:r>
          </w:p>
        </w:tc>
      </w:tr>
      <w:tr w:rsidR="004A1D73" w:rsidRPr="008F1D84" w:rsidTr="00F423C6">
        <w:tc>
          <w:tcPr>
            <w:tcW w:w="53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4A1D73" w:rsidRPr="008F1D84" w:rsidRDefault="004A1D73" w:rsidP="004A1D7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19.09.13</w:t>
            </w:r>
          </w:p>
          <w:p w:rsidR="004A1D73" w:rsidRPr="008F1D84" w:rsidRDefault="004A1D73" w:rsidP="004A1D7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Лицей №172</w:t>
            </w:r>
          </w:p>
        </w:tc>
        <w:tc>
          <w:tcPr>
            <w:tcW w:w="1689" w:type="dxa"/>
          </w:tcPr>
          <w:p w:rsidR="004A1D73" w:rsidRPr="008F1D84" w:rsidRDefault="004A1D73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Первенство</w:t>
            </w:r>
          </w:p>
          <w:p w:rsidR="004A1D73" w:rsidRPr="008F1D84" w:rsidRDefault="004A1D73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 олимпиада ОДОД по </w:t>
            </w:r>
            <w:proofErr w:type="spellStart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фк</w:t>
            </w:r>
            <w:proofErr w:type="spellEnd"/>
          </w:p>
          <w:p w:rsidR="004A1D73" w:rsidRPr="008F1D84" w:rsidRDefault="004A1D73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3-9 класс</w:t>
            </w:r>
          </w:p>
        </w:tc>
        <w:tc>
          <w:tcPr>
            <w:tcW w:w="2204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8F1D84">
              <w:rPr>
                <w:rFonts w:cs="Times New Roman"/>
                <w:sz w:val="22"/>
                <w:szCs w:val="22"/>
              </w:rPr>
              <w:t xml:space="preserve"> олимпиада отделения дополнительного образования на базе образовательных учреждений Калининского района физкультурно-спортивной направленности</w:t>
            </w:r>
          </w:p>
        </w:tc>
        <w:tc>
          <w:tcPr>
            <w:tcW w:w="2242" w:type="dxa"/>
          </w:tcPr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 15/10</w:t>
            </w:r>
          </w:p>
        </w:tc>
        <w:tc>
          <w:tcPr>
            <w:tcW w:w="2029" w:type="dxa"/>
          </w:tcPr>
          <w:p w:rsidR="004A1D73" w:rsidRPr="008F1D84" w:rsidRDefault="004A1D73" w:rsidP="004A1D73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8F1D84">
              <w:rPr>
                <w:rFonts w:cs="Times New Roman"/>
                <w:b/>
                <w:sz w:val="22"/>
                <w:szCs w:val="22"/>
                <w:u w:val="single"/>
              </w:rPr>
              <w:t>2 место</w:t>
            </w:r>
          </w:p>
          <w:p w:rsidR="004A1D73" w:rsidRPr="008F1D84" w:rsidRDefault="004A1D73" w:rsidP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Першин Денис </w:t>
            </w:r>
          </w:p>
          <w:p w:rsidR="004A1D73" w:rsidRPr="008F1D84" w:rsidRDefault="004A1D73" w:rsidP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Костенко Георгий </w:t>
            </w:r>
          </w:p>
          <w:p w:rsidR="004A1D73" w:rsidRPr="008F1D84" w:rsidRDefault="004A1D73" w:rsidP="004A1D7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Четвергова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Полина </w:t>
            </w:r>
          </w:p>
          <w:p w:rsidR="004A1D73" w:rsidRPr="008F1D84" w:rsidRDefault="004A1D73" w:rsidP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Васильев Никита </w:t>
            </w:r>
          </w:p>
          <w:p w:rsidR="004A1D73" w:rsidRPr="008F1D84" w:rsidRDefault="004A1D73" w:rsidP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Кондраков Андрей  </w:t>
            </w:r>
          </w:p>
          <w:p w:rsidR="004A1D73" w:rsidRPr="008F1D84" w:rsidRDefault="004A1D73" w:rsidP="004A1D7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Передня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Анна </w:t>
            </w:r>
          </w:p>
          <w:p w:rsidR="004A1D73" w:rsidRPr="008F1D84" w:rsidRDefault="004A1D73" w:rsidP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Лебедев Александр </w:t>
            </w:r>
          </w:p>
          <w:p w:rsidR="004A1D73" w:rsidRPr="008F1D84" w:rsidRDefault="004A1D73" w:rsidP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Васильев Андрей </w:t>
            </w:r>
          </w:p>
          <w:p w:rsidR="004A1D73" w:rsidRPr="008F1D84" w:rsidRDefault="004A1D73" w:rsidP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Кочеткова Ольга </w:t>
            </w:r>
          </w:p>
          <w:p w:rsidR="004A1D73" w:rsidRPr="008F1D84" w:rsidRDefault="004A1D73" w:rsidP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A1D73" w:rsidRPr="008F1D84" w:rsidRDefault="004A1D73" w:rsidP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Кондраков Андрей </w:t>
            </w:r>
          </w:p>
        </w:tc>
      </w:tr>
      <w:tr w:rsidR="004A1D73" w:rsidRPr="008F1D84" w:rsidTr="00F423C6">
        <w:tc>
          <w:tcPr>
            <w:tcW w:w="53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4A1D73" w:rsidRPr="008F1D84" w:rsidRDefault="004A1D73" w:rsidP="004A1D7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9.10.2013 г.</w:t>
            </w:r>
          </w:p>
          <w:p w:rsidR="004A1D73" w:rsidRPr="008F1D84" w:rsidRDefault="004A1D73" w:rsidP="004A1D73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8F1D84">
              <w:rPr>
                <w:rFonts w:cs="Times New Roman"/>
                <w:sz w:val="22"/>
                <w:szCs w:val="22"/>
              </w:rPr>
              <w:t>ДДЮТ</w:t>
            </w:r>
          </w:p>
          <w:p w:rsidR="004A1D73" w:rsidRPr="008F1D84" w:rsidRDefault="004A1D73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204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242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29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8F1D84">
              <w:rPr>
                <w:rFonts w:cs="Times New Roman"/>
                <w:b/>
                <w:sz w:val="22"/>
                <w:szCs w:val="22"/>
                <w:u w:val="single"/>
              </w:rPr>
              <w:t>1 место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Степанов Дмитрий 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Борозенко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Александр  </w:t>
            </w:r>
          </w:p>
        </w:tc>
      </w:tr>
      <w:tr w:rsidR="004A1D73" w:rsidRPr="008F1D84" w:rsidTr="00F423C6">
        <w:tc>
          <w:tcPr>
            <w:tcW w:w="53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21.10.2013 г. Школа № 139</w:t>
            </w:r>
          </w:p>
        </w:tc>
        <w:tc>
          <w:tcPr>
            <w:tcW w:w="1689" w:type="dxa"/>
          </w:tcPr>
          <w:p w:rsidR="004A1D73" w:rsidRPr="008F1D84" w:rsidRDefault="004A1D73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Районный турнир по н/теннису отделений дополнительного образования по физкультурно-спортивной направленности</w:t>
            </w:r>
          </w:p>
        </w:tc>
        <w:tc>
          <w:tcPr>
            <w:tcW w:w="2204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Районный турнир по н/теннису отделений дополнительного образования по физкультурно-спортивной направленности</w:t>
            </w:r>
          </w:p>
        </w:tc>
        <w:tc>
          <w:tcPr>
            <w:tcW w:w="2242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029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 место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A1D73" w:rsidRPr="008F1D84" w:rsidTr="00F423C6">
        <w:tc>
          <w:tcPr>
            <w:tcW w:w="539" w:type="dxa"/>
          </w:tcPr>
          <w:p w:rsidR="004A1D73" w:rsidRPr="008F1D84" w:rsidRDefault="004A1D7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F423C6" w:rsidRPr="008F1D84" w:rsidRDefault="00F423C6" w:rsidP="00F423C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26.11. 13-27.11.13</w:t>
            </w:r>
          </w:p>
          <w:p w:rsidR="004A1D73" w:rsidRPr="008F1D84" w:rsidRDefault="00F423C6" w:rsidP="00F423C6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  <w:lang w:eastAsia="ru-RU"/>
              </w:rPr>
              <w:t>Лицей №179</w:t>
            </w:r>
          </w:p>
        </w:tc>
        <w:tc>
          <w:tcPr>
            <w:tcW w:w="1689" w:type="dxa"/>
          </w:tcPr>
          <w:p w:rsidR="004A1D73" w:rsidRPr="008F1D84" w:rsidRDefault="004A1D73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Первенство района по волейболу (девушки 8-10 класс)</w:t>
            </w:r>
          </w:p>
        </w:tc>
        <w:tc>
          <w:tcPr>
            <w:tcW w:w="2204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соревнования по волейболу в рамках Всероссийских соревнований школьников «Президентские спортивные игры»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 xml:space="preserve"> (</w:t>
            </w:r>
            <w:proofErr w:type="gramStart"/>
            <w:r w:rsidRPr="008F1D84">
              <w:rPr>
                <w:rFonts w:cs="Times New Roman"/>
                <w:sz w:val="22"/>
                <w:szCs w:val="22"/>
              </w:rPr>
              <w:t>д</w:t>
            </w:r>
            <w:proofErr w:type="gramEnd"/>
            <w:r w:rsidRPr="008F1D84">
              <w:rPr>
                <w:rFonts w:cs="Times New Roman"/>
                <w:sz w:val="22"/>
                <w:szCs w:val="22"/>
              </w:rPr>
              <w:t>евушки 8-10 класс)</w:t>
            </w:r>
          </w:p>
          <w:p w:rsidR="004A1D73" w:rsidRPr="008F1D84" w:rsidRDefault="004A1D73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4A1D73" w:rsidRPr="008F1D84" w:rsidRDefault="004A1D73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4A1D73" w:rsidRPr="008F1D84" w:rsidRDefault="004A1D73" w:rsidP="0001339C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F1D8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 место</w:t>
            </w:r>
          </w:p>
          <w:p w:rsidR="004A1D73" w:rsidRPr="008F1D84" w:rsidRDefault="004A1D73" w:rsidP="0001339C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F1D8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Выход в финал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8F1D84">
              <w:rPr>
                <w:rFonts w:cs="Times New Roman"/>
                <w:sz w:val="22"/>
                <w:szCs w:val="22"/>
                <w:lang w:eastAsia="ru-RU"/>
              </w:rPr>
              <w:t xml:space="preserve">Васильева Екатерина 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8F1D84">
              <w:rPr>
                <w:rFonts w:cs="Times New Roman"/>
                <w:sz w:val="22"/>
                <w:szCs w:val="22"/>
                <w:lang w:eastAsia="ru-RU"/>
              </w:rPr>
              <w:t xml:space="preserve">Ильина Мария 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8F1D84">
              <w:rPr>
                <w:rFonts w:cs="Times New Roman"/>
                <w:sz w:val="22"/>
                <w:szCs w:val="22"/>
                <w:lang w:eastAsia="ru-RU"/>
              </w:rPr>
              <w:t xml:space="preserve">Беляева Анна 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8F1D84">
              <w:rPr>
                <w:rFonts w:cs="Times New Roman"/>
                <w:sz w:val="22"/>
                <w:szCs w:val="22"/>
                <w:lang w:eastAsia="ru-RU"/>
              </w:rPr>
              <w:t xml:space="preserve">Васильева Анастасия 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8F1D84">
              <w:rPr>
                <w:rFonts w:cs="Times New Roman"/>
                <w:sz w:val="22"/>
                <w:szCs w:val="22"/>
                <w:lang w:eastAsia="ru-RU"/>
              </w:rPr>
              <w:t xml:space="preserve">Васильева Анастасия </w:t>
            </w:r>
          </w:p>
          <w:p w:rsidR="004A1D73" w:rsidRPr="008F1D84" w:rsidRDefault="00F423C6" w:rsidP="0001339C">
            <w:pPr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  <w:lang w:eastAsia="ru-RU"/>
              </w:rPr>
              <w:lastRenderedPageBreak/>
              <w:t>Бакутеева</w:t>
            </w:r>
            <w:proofErr w:type="spellEnd"/>
            <w:r w:rsidRPr="008F1D84">
              <w:rPr>
                <w:rFonts w:cs="Times New Roman"/>
                <w:sz w:val="22"/>
                <w:szCs w:val="22"/>
                <w:lang w:eastAsia="ru-RU"/>
              </w:rPr>
              <w:t xml:space="preserve"> Дарья </w:t>
            </w:r>
          </w:p>
          <w:p w:rsidR="004A1D73" w:rsidRPr="008F1D84" w:rsidRDefault="00F423C6" w:rsidP="0001339C">
            <w:pPr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  <w:lang w:eastAsia="ru-RU"/>
              </w:rPr>
              <w:t>Карпович</w:t>
            </w:r>
            <w:proofErr w:type="spellEnd"/>
            <w:r w:rsidRPr="008F1D84">
              <w:rPr>
                <w:rFonts w:cs="Times New Roman"/>
                <w:sz w:val="22"/>
                <w:szCs w:val="22"/>
                <w:lang w:eastAsia="ru-RU"/>
              </w:rPr>
              <w:t xml:space="preserve"> Анастасия </w:t>
            </w:r>
          </w:p>
          <w:p w:rsidR="004A1D73" w:rsidRPr="008F1D84" w:rsidRDefault="004A1D73" w:rsidP="0001339C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A1D73" w:rsidRPr="008F1D84" w:rsidRDefault="00F423C6" w:rsidP="0001339C">
            <w:pPr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  <w:lang w:eastAsia="ru-RU"/>
              </w:rPr>
              <w:t>Карпович</w:t>
            </w:r>
            <w:proofErr w:type="spellEnd"/>
            <w:r w:rsidRPr="008F1D84">
              <w:rPr>
                <w:rFonts w:cs="Times New Roman"/>
                <w:sz w:val="22"/>
                <w:szCs w:val="22"/>
                <w:lang w:eastAsia="ru-RU"/>
              </w:rPr>
              <w:t xml:space="preserve"> Анастасия </w:t>
            </w:r>
          </w:p>
        </w:tc>
      </w:tr>
      <w:tr w:rsidR="00F423C6" w:rsidRPr="008F1D84" w:rsidTr="00F423C6">
        <w:tc>
          <w:tcPr>
            <w:tcW w:w="539" w:type="dxa"/>
          </w:tcPr>
          <w:p w:rsidR="00F423C6" w:rsidRPr="008F1D84" w:rsidRDefault="00F423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F423C6" w:rsidRPr="008F1D84" w:rsidRDefault="00F423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F423C6" w:rsidRPr="008F1D84" w:rsidRDefault="00F423C6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соревнование</w:t>
            </w:r>
          </w:p>
        </w:tc>
        <w:tc>
          <w:tcPr>
            <w:tcW w:w="2204" w:type="dxa"/>
          </w:tcPr>
          <w:p w:rsidR="00F423C6" w:rsidRPr="008F1D84" w:rsidRDefault="00F423C6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Первенство ШСК по пионерболу среди 5-6 классов</w:t>
            </w:r>
          </w:p>
        </w:tc>
        <w:tc>
          <w:tcPr>
            <w:tcW w:w="2242" w:type="dxa"/>
          </w:tcPr>
          <w:p w:rsidR="00F423C6" w:rsidRPr="008F1D84" w:rsidRDefault="00F423C6" w:rsidP="00F423C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9" w:type="dxa"/>
          </w:tcPr>
          <w:p w:rsidR="00F423C6" w:rsidRPr="008F1D84" w:rsidRDefault="00F423C6" w:rsidP="0001339C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F1D8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 место</w:t>
            </w:r>
          </w:p>
          <w:p w:rsidR="00F423C6" w:rsidRPr="008F1D84" w:rsidRDefault="00F423C6" w:rsidP="000133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Васильева Анастасия </w:t>
            </w:r>
          </w:p>
          <w:p w:rsidR="00F423C6" w:rsidRPr="008F1D84" w:rsidRDefault="00F423C6" w:rsidP="000133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Евич</w:t>
            </w:r>
            <w:proofErr w:type="spellEnd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 Вероника </w:t>
            </w:r>
          </w:p>
          <w:p w:rsidR="00F423C6" w:rsidRPr="008F1D84" w:rsidRDefault="00F423C6" w:rsidP="000133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Степаненкова</w:t>
            </w:r>
            <w:proofErr w:type="spellEnd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Виолета</w:t>
            </w:r>
            <w:proofErr w:type="spellEnd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23C6" w:rsidRPr="008F1D84" w:rsidRDefault="00F423C6" w:rsidP="000133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Амелёхин</w:t>
            </w:r>
            <w:proofErr w:type="spellEnd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 Вахтанг </w:t>
            </w:r>
          </w:p>
          <w:p w:rsidR="00F423C6" w:rsidRPr="008F1D84" w:rsidRDefault="00F423C6" w:rsidP="000133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Попов Иван </w:t>
            </w:r>
          </w:p>
          <w:p w:rsidR="00F423C6" w:rsidRPr="008F1D84" w:rsidRDefault="00F423C6" w:rsidP="000133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Осипов Максим </w:t>
            </w:r>
          </w:p>
          <w:p w:rsidR="00F423C6" w:rsidRPr="008F1D84" w:rsidRDefault="00F423C6" w:rsidP="000133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Лукин Константин </w:t>
            </w:r>
          </w:p>
          <w:p w:rsidR="00F423C6" w:rsidRPr="008F1D84" w:rsidRDefault="00F423C6" w:rsidP="00F423C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Мартынов Павел </w:t>
            </w:r>
            <w:proofErr w:type="spellStart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Евич</w:t>
            </w:r>
            <w:proofErr w:type="spellEnd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 Вероника </w:t>
            </w:r>
          </w:p>
          <w:p w:rsidR="00F423C6" w:rsidRPr="008F1D84" w:rsidRDefault="00F423C6" w:rsidP="000133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Осипов Максим </w:t>
            </w:r>
          </w:p>
        </w:tc>
      </w:tr>
      <w:tr w:rsidR="00F423C6" w:rsidRPr="008F1D84" w:rsidTr="00F423C6">
        <w:tc>
          <w:tcPr>
            <w:tcW w:w="539" w:type="dxa"/>
          </w:tcPr>
          <w:p w:rsidR="00F423C6" w:rsidRPr="008F1D84" w:rsidRDefault="00F423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F423C6" w:rsidRPr="008F1D84" w:rsidRDefault="00F423C6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24.12.13 Школа №88</w:t>
            </w:r>
          </w:p>
        </w:tc>
        <w:tc>
          <w:tcPr>
            <w:tcW w:w="1689" w:type="dxa"/>
          </w:tcPr>
          <w:p w:rsidR="00F423C6" w:rsidRPr="008F1D84" w:rsidRDefault="00F423C6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соревнование</w:t>
            </w:r>
          </w:p>
        </w:tc>
        <w:tc>
          <w:tcPr>
            <w:tcW w:w="2204" w:type="dxa"/>
          </w:tcPr>
          <w:p w:rsidR="00F423C6" w:rsidRPr="008F1D84" w:rsidRDefault="00F423C6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Спартакиада Школьных спортивных клубов по баскетболу (юноши </w:t>
            </w:r>
            <w:proofErr w:type="gramEnd"/>
          </w:p>
          <w:p w:rsidR="00F423C6" w:rsidRPr="008F1D84" w:rsidRDefault="00F423C6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7-8 класс)</w:t>
            </w:r>
            <w:proofErr w:type="gramEnd"/>
          </w:p>
        </w:tc>
        <w:tc>
          <w:tcPr>
            <w:tcW w:w="2242" w:type="dxa"/>
          </w:tcPr>
          <w:p w:rsidR="00F423C6" w:rsidRPr="008F1D84" w:rsidRDefault="00F423C6" w:rsidP="00F423C6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</w:tcPr>
          <w:p w:rsidR="00F423C6" w:rsidRPr="008F1D84" w:rsidRDefault="00F423C6" w:rsidP="0001339C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8F1D84">
              <w:rPr>
                <w:rFonts w:cs="Times New Roman"/>
                <w:b/>
                <w:sz w:val="22"/>
                <w:szCs w:val="22"/>
                <w:u w:val="single"/>
              </w:rPr>
              <w:t>3 место</w:t>
            </w:r>
          </w:p>
          <w:p w:rsidR="00F423C6" w:rsidRPr="008F1D84" w:rsidRDefault="00F423C6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Надух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Михаил </w:t>
            </w:r>
          </w:p>
          <w:p w:rsidR="00F423C6" w:rsidRPr="008F1D84" w:rsidRDefault="00F423C6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Былинкин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Даниил </w:t>
            </w:r>
          </w:p>
          <w:p w:rsidR="00F423C6" w:rsidRPr="008F1D84" w:rsidRDefault="00F423C6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8F1D84">
              <w:rPr>
                <w:rFonts w:cs="Times New Roman"/>
                <w:sz w:val="22"/>
                <w:szCs w:val="22"/>
              </w:rPr>
              <w:t>Гермер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Роман </w:t>
            </w:r>
          </w:p>
          <w:p w:rsidR="00F423C6" w:rsidRPr="008F1D84" w:rsidRDefault="00F423C6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Репьев Даниил </w:t>
            </w:r>
          </w:p>
          <w:p w:rsidR="00F423C6" w:rsidRPr="008F1D84" w:rsidRDefault="00F423C6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Юркин Даниил </w:t>
            </w:r>
          </w:p>
          <w:p w:rsidR="00F423C6" w:rsidRPr="008F1D84" w:rsidRDefault="00F423C6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Зорин Владислав </w:t>
            </w:r>
          </w:p>
          <w:p w:rsidR="00F423C6" w:rsidRPr="008F1D84" w:rsidRDefault="00F423C6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Бурцев Алексей </w:t>
            </w:r>
          </w:p>
          <w:p w:rsidR="00F423C6" w:rsidRPr="008F1D84" w:rsidRDefault="00F423C6" w:rsidP="0001339C">
            <w:pPr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Францев Михаил </w:t>
            </w:r>
          </w:p>
        </w:tc>
      </w:tr>
      <w:tr w:rsidR="00972132" w:rsidRPr="008F1D84" w:rsidTr="00F423C6">
        <w:tc>
          <w:tcPr>
            <w:tcW w:w="539" w:type="dxa"/>
          </w:tcPr>
          <w:p w:rsidR="00972132" w:rsidRPr="008F1D84" w:rsidRDefault="009721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972132" w:rsidRPr="008F1D84" w:rsidRDefault="00972132" w:rsidP="0097213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13.02.14</w:t>
            </w:r>
          </w:p>
          <w:p w:rsidR="00972132" w:rsidRPr="008F1D84" w:rsidRDefault="00972132" w:rsidP="00972132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Школа №619</w:t>
            </w:r>
          </w:p>
        </w:tc>
        <w:tc>
          <w:tcPr>
            <w:tcW w:w="1689" w:type="dxa"/>
          </w:tcPr>
          <w:p w:rsidR="00972132" w:rsidRPr="008F1D84" w:rsidRDefault="00972132" w:rsidP="0097213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</w:t>
            </w:r>
          </w:p>
        </w:tc>
        <w:tc>
          <w:tcPr>
            <w:tcW w:w="2204" w:type="dxa"/>
          </w:tcPr>
          <w:p w:rsidR="00972132" w:rsidRPr="008F1D84" w:rsidRDefault="00972132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 xml:space="preserve">Спартакиада школьных спортивных клубов. Соревнования по </w:t>
            </w:r>
            <w:proofErr w:type="spellStart"/>
            <w:r w:rsidRPr="008F1D84">
              <w:rPr>
                <w:rFonts w:cs="Times New Roman"/>
                <w:sz w:val="22"/>
                <w:szCs w:val="22"/>
              </w:rPr>
              <w:t>дартсу</w:t>
            </w:r>
            <w:proofErr w:type="spellEnd"/>
            <w:r w:rsidRPr="008F1D84">
              <w:rPr>
                <w:rFonts w:cs="Times New Roman"/>
                <w:sz w:val="22"/>
                <w:szCs w:val="22"/>
              </w:rPr>
              <w:t xml:space="preserve"> среди школьников 5-6 классов.</w:t>
            </w:r>
          </w:p>
        </w:tc>
        <w:tc>
          <w:tcPr>
            <w:tcW w:w="2242" w:type="dxa"/>
          </w:tcPr>
          <w:p w:rsidR="00972132" w:rsidRPr="008F1D84" w:rsidRDefault="00972132" w:rsidP="0001339C">
            <w:pPr>
              <w:suppressAutoHyphens w:val="0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972132" w:rsidRPr="008F1D84" w:rsidRDefault="00972132" w:rsidP="0001339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sz w:val="22"/>
                <w:szCs w:val="22"/>
              </w:rPr>
              <w:t>8 место</w:t>
            </w:r>
          </w:p>
        </w:tc>
      </w:tr>
      <w:tr w:rsidR="008F1D84" w:rsidRPr="008F1D84" w:rsidTr="0001339C">
        <w:tc>
          <w:tcPr>
            <w:tcW w:w="10682" w:type="dxa"/>
            <w:gridSpan w:val="6"/>
          </w:tcPr>
          <w:p w:rsidR="008F1D84" w:rsidRPr="008F1D84" w:rsidRDefault="008F1D84" w:rsidP="002733F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D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Художественная  направленность</w:t>
            </w:r>
          </w:p>
        </w:tc>
      </w:tr>
      <w:tr w:rsidR="008F1D84" w:rsidRPr="008F1D84" w:rsidTr="00F423C6">
        <w:tc>
          <w:tcPr>
            <w:tcW w:w="539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689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8F1D84" w:rsidRPr="008F1D84" w:rsidRDefault="008F1D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8F1D84" w:rsidRPr="008F1D84" w:rsidRDefault="008F1D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F1D84" w:rsidRPr="008F1D84" w:rsidTr="00F423C6">
        <w:tc>
          <w:tcPr>
            <w:tcW w:w="539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79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689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8F1D84" w:rsidRPr="008F1D84" w:rsidRDefault="008F1D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8F1D84" w:rsidRPr="008F1D84" w:rsidRDefault="008F1D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F1D84" w:rsidRPr="008F1D84" w:rsidTr="00F423C6">
        <w:tc>
          <w:tcPr>
            <w:tcW w:w="539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1689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8F1D84" w:rsidRPr="008F1D84" w:rsidRDefault="008F1D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8F1D84" w:rsidRPr="008F1D84" w:rsidRDefault="008F1D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F1D84" w:rsidRPr="008F1D84" w:rsidTr="00F423C6">
        <w:tc>
          <w:tcPr>
            <w:tcW w:w="539" w:type="dxa"/>
          </w:tcPr>
          <w:p w:rsidR="008F1D84" w:rsidRPr="008F1D84" w:rsidRDefault="008F1D84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79" w:type="dxa"/>
          </w:tcPr>
          <w:p w:rsidR="008F1D84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Городской </w:t>
            </w:r>
          </w:p>
          <w:p w:rsidR="0001339C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19.10.2013</w:t>
            </w:r>
          </w:p>
          <w:p w:rsidR="0001339C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02.12.2013</w:t>
            </w:r>
          </w:p>
          <w:p w:rsidR="0001339C" w:rsidRPr="008F1D84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02.03.2014</w:t>
            </w:r>
          </w:p>
        </w:tc>
        <w:tc>
          <w:tcPr>
            <w:tcW w:w="1689" w:type="dxa"/>
          </w:tcPr>
          <w:p w:rsidR="008F1D84" w:rsidRPr="008F1D84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КВН</w:t>
            </w:r>
          </w:p>
        </w:tc>
        <w:tc>
          <w:tcPr>
            <w:tcW w:w="2204" w:type="dxa"/>
          </w:tcPr>
          <w:p w:rsidR="008F1D84" w:rsidRPr="0001339C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Школьная лига –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Лайт</w:t>
            </w:r>
            <w:proofErr w:type="spellEnd"/>
            <w:r>
              <w:rPr>
                <w:rFonts w:cs="Times New Roman"/>
                <w:sz w:val="22"/>
                <w:szCs w:val="22"/>
              </w:rPr>
              <w:t>» ПГУПС</w:t>
            </w:r>
          </w:p>
        </w:tc>
        <w:tc>
          <w:tcPr>
            <w:tcW w:w="2242" w:type="dxa"/>
          </w:tcPr>
          <w:p w:rsidR="008F1D84" w:rsidRPr="008F1D84" w:rsidRDefault="0001339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029" w:type="dxa"/>
          </w:tcPr>
          <w:p w:rsidR="008F1D84" w:rsidRPr="008F1D84" w:rsidRDefault="0001339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место</w:t>
            </w:r>
          </w:p>
        </w:tc>
      </w:tr>
      <w:tr w:rsidR="0001339C" w:rsidRPr="008F1D84" w:rsidTr="00F423C6">
        <w:tc>
          <w:tcPr>
            <w:tcW w:w="539" w:type="dxa"/>
          </w:tcPr>
          <w:p w:rsidR="0001339C" w:rsidRPr="008F1D84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01339C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01339C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КВН</w:t>
            </w:r>
          </w:p>
        </w:tc>
        <w:tc>
          <w:tcPr>
            <w:tcW w:w="2204" w:type="dxa"/>
          </w:tcPr>
          <w:p w:rsidR="0001339C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«КВН – Смена» в </w:t>
            </w:r>
            <w:proofErr w:type="gramStart"/>
            <w:r>
              <w:rPr>
                <w:rFonts w:cs="Times New Roman"/>
                <w:sz w:val="22"/>
                <w:szCs w:val="22"/>
              </w:rPr>
              <w:t>Солнечном</w:t>
            </w:r>
            <w:proofErr w:type="gramEnd"/>
          </w:p>
        </w:tc>
        <w:tc>
          <w:tcPr>
            <w:tcW w:w="2242" w:type="dxa"/>
          </w:tcPr>
          <w:p w:rsidR="0001339C" w:rsidRDefault="000621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29" w:type="dxa"/>
          </w:tcPr>
          <w:p w:rsidR="0001339C" w:rsidRPr="00062103" w:rsidRDefault="000621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</w:t>
            </w:r>
            <w:r>
              <w:rPr>
                <w:rFonts w:cs="Times New Roman"/>
                <w:sz w:val="22"/>
                <w:szCs w:val="22"/>
              </w:rPr>
              <w:t xml:space="preserve"> место</w:t>
            </w:r>
          </w:p>
        </w:tc>
      </w:tr>
      <w:tr w:rsidR="0001339C" w:rsidRPr="008F1D84" w:rsidTr="00F423C6">
        <w:tc>
          <w:tcPr>
            <w:tcW w:w="539" w:type="dxa"/>
          </w:tcPr>
          <w:p w:rsidR="0001339C" w:rsidRPr="008F1D84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01339C" w:rsidRDefault="0001339C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01339C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театр</w:t>
            </w:r>
          </w:p>
        </w:tc>
        <w:tc>
          <w:tcPr>
            <w:tcW w:w="2204" w:type="dxa"/>
          </w:tcPr>
          <w:p w:rsidR="0001339C" w:rsidRPr="00062103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VIII</w:t>
            </w:r>
            <w:r>
              <w:rPr>
                <w:rFonts w:cs="Times New Roman"/>
                <w:sz w:val="22"/>
                <w:szCs w:val="22"/>
              </w:rPr>
              <w:t xml:space="preserve"> городской фестиваль детских театральных коллективов</w:t>
            </w:r>
          </w:p>
        </w:tc>
        <w:tc>
          <w:tcPr>
            <w:tcW w:w="2242" w:type="dxa"/>
          </w:tcPr>
          <w:p w:rsidR="0001339C" w:rsidRDefault="000621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029" w:type="dxa"/>
          </w:tcPr>
          <w:p w:rsidR="0001339C" w:rsidRPr="00062103" w:rsidRDefault="000621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Диплом </w:t>
            </w:r>
            <w:r>
              <w:rPr>
                <w:rFonts w:cs="Times New Roman"/>
                <w:sz w:val="22"/>
                <w:szCs w:val="22"/>
                <w:lang w:val="en-US"/>
              </w:rPr>
              <w:t>III</w:t>
            </w:r>
            <w:r>
              <w:rPr>
                <w:rFonts w:cs="Times New Roman"/>
                <w:sz w:val="22"/>
                <w:szCs w:val="22"/>
              </w:rPr>
              <w:t xml:space="preserve"> степени, диплом «За новый формат»</w:t>
            </w:r>
          </w:p>
        </w:tc>
      </w:tr>
      <w:tr w:rsidR="00062103" w:rsidRPr="008F1D84" w:rsidTr="00F423C6">
        <w:tc>
          <w:tcPr>
            <w:tcW w:w="53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:rsidR="00062103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062103" w:rsidRPr="008F1D84" w:rsidRDefault="00062103" w:rsidP="00A7321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театр</w:t>
            </w:r>
          </w:p>
        </w:tc>
        <w:tc>
          <w:tcPr>
            <w:tcW w:w="2204" w:type="dxa"/>
          </w:tcPr>
          <w:p w:rsidR="00062103" w:rsidRPr="008F1D84" w:rsidRDefault="00062103" w:rsidP="00A7321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ХХ  фестиваль детских и юношеских театральных коллективов</w:t>
            </w:r>
          </w:p>
        </w:tc>
        <w:tc>
          <w:tcPr>
            <w:tcW w:w="2242" w:type="dxa"/>
          </w:tcPr>
          <w:p w:rsidR="00062103" w:rsidRPr="008F1D84" w:rsidRDefault="00062103" w:rsidP="00A7321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029" w:type="dxa"/>
          </w:tcPr>
          <w:p w:rsidR="00062103" w:rsidRPr="008F1D84" w:rsidRDefault="00062103" w:rsidP="00A7321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Победитель в номинации «За проникновенный диалог со зрителем»</w:t>
            </w:r>
          </w:p>
        </w:tc>
      </w:tr>
      <w:tr w:rsidR="00062103" w:rsidRPr="008F1D84" w:rsidTr="00F423C6">
        <w:tc>
          <w:tcPr>
            <w:tcW w:w="53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7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Районный</w:t>
            </w:r>
          </w:p>
        </w:tc>
        <w:tc>
          <w:tcPr>
            <w:tcW w:w="168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театр</w:t>
            </w:r>
          </w:p>
        </w:tc>
        <w:tc>
          <w:tcPr>
            <w:tcW w:w="2204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 гостях у Мельпомены</w:t>
            </w:r>
          </w:p>
        </w:tc>
        <w:tc>
          <w:tcPr>
            <w:tcW w:w="2242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029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62103" w:rsidRPr="008F1D84" w:rsidTr="0001339C">
        <w:tc>
          <w:tcPr>
            <w:tcW w:w="10682" w:type="dxa"/>
            <w:gridSpan w:val="6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                                                  Туристско-краеведческая  </w:t>
            </w:r>
            <w:r w:rsidRPr="008F1D84">
              <w:rPr>
                <w:rFonts w:cs="Times New Roman"/>
                <w:b/>
                <w:bCs/>
                <w:sz w:val="22"/>
                <w:szCs w:val="22"/>
              </w:rPr>
              <w:t xml:space="preserve">  направленность</w:t>
            </w:r>
          </w:p>
        </w:tc>
      </w:tr>
      <w:tr w:rsidR="00062103" w:rsidRPr="008F1D84" w:rsidTr="00F423C6">
        <w:tc>
          <w:tcPr>
            <w:tcW w:w="53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68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62103" w:rsidRPr="008F1D84" w:rsidTr="00F423C6">
        <w:tc>
          <w:tcPr>
            <w:tcW w:w="53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7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68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62103" w:rsidRPr="008F1D84" w:rsidTr="00F423C6">
        <w:tc>
          <w:tcPr>
            <w:tcW w:w="53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Межрегиональны</w:t>
            </w:r>
            <w:r w:rsidRPr="008F1D84">
              <w:rPr>
                <w:rFonts w:cs="Times New Roman"/>
                <w:sz w:val="22"/>
                <w:szCs w:val="22"/>
              </w:rPr>
              <w:lastRenderedPageBreak/>
              <w:t>й</w:t>
            </w:r>
          </w:p>
        </w:tc>
        <w:tc>
          <w:tcPr>
            <w:tcW w:w="168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62103" w:rsidRPr="008F1D84" w:rsidTr="00F423C6">
        <w:tc>
          <w:tcPr>
            <w:tcW w:w="53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97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Городской</w:t>
            </w:r>
          </w:p>
        </w:tc>
        <w:tc>
          <w:tcPr>
            <w:tcW w:w="168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62103" w:rsidRPr="008F1D84" w:rsidTr="00F423C6">
        <w:tc>
          <w:tcPr>
            <w:tcW w:w="53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7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Районный</w:t>
            </w:r>
          </w:p>
        </w:tc>
        <w:tc>
          <w:tcPr>
            <w:tcW w:w="168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62103" w:rsidRPr="008F1D84" w:rsidTr="0001339C">
        <w:tc>
          <w:tcPr>
            <w:tcW w:w="10682" w:type="dxa"/>
            <w:gridSpan w:val="6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eastAsia="Times New Roman" w:cs="Times New Roman"/>
                <w:sz w:val="22"/>
                <w:szCs w:val="22"/>
              </w:rPr>
              <w:t xml:space="preserve">                                                     </w:t>
            </w:r>
            <w:r w:rsidRPr="008F1D8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F1D84">
              <w:rPr>
                <w:rFonts w:cs="Times New Roman"/>
                <w:b/>
                <w:bCs/>
                <w:sz w:val="22"/>
                <w:szCs w:val="22"/>
              </w:rPr>
              <w:t>Социально-педагогическая направленность</w:t>
            </w:r>
          </w:p>
        </w:tc>
      </w:tr>
      <w:tr w:rsidR="00062103" w:rsidRPr="008F1D84" w:rsidTr="00F423C6">
        <w:tc>
          <w:tcPr>
            <w:tcW w:w="53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Международный</w:t>
            </w:r>
          </w:p>
        </w:tc>
        <w:tc>
          <w:tcPr>
            <w:tcW w:w="168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62103" w:rsidRPr="008F1D84" w:rsidTr="00F423C6">
        <w:tc>
          <w:tcPr>
            <w:tcW w:w="53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7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Всероссийский</w:t>
            </w:r>
          </w:p>
        </w:tc>
        <w:tc>
          <w:tcPr>
            <w:tcW w:w="168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62103" w:rsidRPr="008F1D84" w:rsidTr="00F423C6">
        <w:tc>
          <w:tcPr>
            <w:tcW w:w="53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168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62103" w:rsidRPr="008F1D84" w:rsidTr="00F423C6">
        <w:tc>
          <w:tcPr>
            <w:tcW w:w="53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7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Городской</w:t>
            </w:r>
          </w:p>
        </w:tc>
        <w:tc>
          <w:tcPr>
            <w:tcW w:w="168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62103" w:rsidRPr="008F1D84" w:rsidTr="00F423C6">
        <w:tc>
          <w:tcPr>
            <w:tcW w:w="53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7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8F1D84">
              <w:rPr>
                <w:rFonts w:cs="Times New Roman"/>
                <w:sz w:val="22"/>
                <w:szCs w:val="22"/>
              </w:rPr>
              <w:t>Районный</w:t>
            </w:r>
          </w:p>
        </w:tc>
        <w:tc>
          <w:tcPr>
            <w:tcW w:w="1689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062103" w:rsidRPr="008F1D84" w:rsidRDefault="00062103" w:rsidP="0001339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9" w:type="dxa"/>
          </w:tcPr>
          <w:p w:rsidR="00062103" w:rsidRPr="008F1D84" w:rsidRDefault="0006210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C56E8F" w:rsidRDefault="00C56E8F">
      <w:pPr>
        <w:rPr>
          <w:rFonts w:cs="Times New Roman"/>
          <w:sz w:val="22"/>
          <w:szCs w:val="22"/>
        </w:rPr>
      </w:pPr>
    </w:p>
    <w:p w:rsidR="008F1D84" w:rsidRDefault="008F1D84" w:rsidP="008F1D84">
      <w:pPr>
        <w:pStyle w:val="a4"/>
        <w:tabs>
          <w:tab w:val="left" w:pos="1140"/>
        </w:tabs>
        <w:suppressAutoHyphens w:val="0"/>
        <w:spacing w:line="200" w:lineRule="atLeast"/>
        <w:ind w:left="0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</w:t>
      </w:r>
      <w:r w:rsidR="00DE69BF">
        <w:rPr>
          <w:rFonts w:eastAsia="Times New Roman" w:cs="Times New Roman"/>
          <w:b/>
          <w:bCs/>
          <w:sz w:val="22"/>
          <w:szCs w:val="22"/>
        </w:rPr>
        <w:t xml:space="preserve">                               </w:t>
      </w:r>
    </w:p>
    <w:p w:rsidR="008F1D84" w:rsidRDefault="008F1D84" w:rsidP="008F1D84">
      <w:pPr>
        <w:pStyle w:val="a4"/>
        <w:tabs>
          <w:tab w:val="left" w:pos="1140"/>
        </w:tabs>
        <w:suppressAutoHyphens w:val="0"/>
        <w:spacing w:line="200" w:lineRule="atLea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Мероприятия, организованные ОДОД для </w:t>
      </w:r>
      <w:proofErr w:type="gramStart"/>
      <w:r>
        <w:rPr>
          <w:b/>
          <w:bCs/>
          <w:sz w:val="22"/>
          <w:szCs w:val="22"/>
        </w:rPr>
        <w:t>обучающихся</w:t>
      </w:r>
      <w:proofErr w:type="gramEnd"/>
      <w:r>
        <w:rPr>
          <w:b/>
          <w:bCs/>
          <w:sz w:val="22"/>
          <w:szCs w:val="22"/>
        </w:rPr>
        <w:t xml:space="preserve"> в 2013  -  2014 уч. году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2130"/>
        <w:gridCol w:w="2902"/>
        <w:gridCol w:w="2902"/>
        <w:gridCol w:w="1816"/>
      </w:tblGrid>
      <w:tr w:rsidR="008F1D84" w:rsidTr="0001339C">
        <w:trPr>
          <w:trHeight w:val="253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Направленность  /</w:t>
            </w:r>
          </w:p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вид творчества 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Количества</w:t>
            </w:r>
          </w:p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</w:tc>
      </w:tr>
      <w:tr w:rsidR="008F1D84" w:rsidTr="0001339C">
        <w:trPr>
          <w:trHeight w:val="253"/>
        </w:trPr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9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8F1D84" w:rsidTr="0001339C">
        <w:trPr>
          <w:trHeight w:val="253"/>
        </w:trPr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8F1D84" w:rsidTr="0001339C">
        <w:trPr>
          <w:trHeight w:val="253"/>
        </w:trPr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29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8F1D84" w:rsidTr="0001339C">
        <w:trPr>
          <w:trHeight w:val="253"/>
        </w:trPr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29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8F1D84" w:rsidTr="0001339C">
        <w:trPr>
          <w:trHeight w:val="25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8F1D84" w:rsidTr="008F1D84">
        <w:trPr>
          <w:trHeight w:val="282"/>
        </w:trPr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</w:t>
            </w:r>
          </w:p>
        </w:tc>
        <w:tc>
          <w:tcPr>
            <w:tcW w:w="29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396EA3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F1D84">
              <w:rPr>
                <w:sz w:val="22"/>
                <w:szCs w:val="22"/>
              </w:rPr>
              <w:t>онцерт</w:t>
            </w:r>
            <w:r>
              <w:rPr>
                <w:sz w:val="22"/>
                <w:szCs w:val="22"/>
              </w:rPr>
              <w:t>, соревнование</w:t>
            </w:r>
          </w:p>
        </w:tc>
        <w:tc>
          <w:tcPr>
            <w:tcW w:w="29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1D84" w:rsidRDefault="00396EA3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84" w:rsidRDefault="00396EA3" w:rsidP="0001339C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8F1D84" w:rsidRDefault="008F1D84">
      <w:pPr>
        <w:rPr>
          <w:rFonts w:cs="Times New Roman"/>
          <w:sz w:val="22"/>
          <w:szCs w:val="22"/>
        </w:rPr>
      </w:pPr>
    </w:p>
    <w:p w:rsidR="008F1D84" w:rsidRDefault="008F1D84" w:rsidP="008F1D84">
      <w:pPr>
        <w:tabs>
          <w:tab w:val="left" w:pos="1140"/>
        </w:tabs>
        <w:suppressAutoHyphens w:val="0"/>
        <w:spacing w:line="200" w:lineRule="atLeast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                          6. Организация летней оздоровительной кампании</w:t>
      </w:r>
    </w:p>
    <w:p w:rsidR="008F1D84" w:rsidRDefault="008F1D84" w:rsidP="008F1D84">
      <w:pPr>
        <w:tabs>
          <w:tab w:val="left" w:pos="1140"/>
        </w:tabs>
        <w:suppressAutoHyphens w:val="0"/>
        <w:spacing w:line="200" w:lineRule="atLeast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5505"/>
        <w:gridCol w:w="1845"/>
        <w:gridCol w:w="1998"/>
      </w:tblGrid>
      <w:tr w:rsidR="008F1D84" w:rsidTr="0001339C">
        <w:trPr>
          <w:trHeight w:val="253"/>
        </w:trPr>
        <w:tc>
          <w:tcPr>
            <w:tcW w:w="8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55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Форма работы</w:t>
            </w:r>
          </w:p>
          <w:p w:rsidR="008F1D84" w:rsidRDefault="008F1D84" w:rsidP="0001339C">
            <w:pPr>
              <w:pStyle w:val="a5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детей</w:t>
            </w:r>
          </w:p>
          <w:p w:rsidR="008F1D84" w:rsidRDefault="008F1D84" w:rsidP="0001339C">
            <w:pPr>
              <w:pStyle w:val="a5"/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(летний период</w:t>
            </w:r>
            <w:proofErr w:type="gramEnd"/>
          </w:p>
          <w:p w:rsidR="008F1D84" w:rsidRDefault="008F1D84" w:rsidP="0001339C">
            <w:pPr>
              <w:pStyle w:val="a5"/>
              <w:snapToGri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2012-2013 уч. год)</w:t>
            </w:r>
            <w:proofErr w:type="gramEnd"/>
          </w:p>
        </w:tc>
        <w:tc>
          <w:tcPr>
            <w:tcW w:w="19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D84" w:rsidRDefault="008F1D84" w:rsidP="000133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8F1D84" w:rsidRDefault="008F1D84" w:rsidP="000133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детей </w:t>
            </w:r>
          </w:p>
          <w:p w:rsidR="008F1D84" w:rsidRDefault="008F1D84" w:rsidP="0001339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(летний период</w:t>
            </w:r>
            <w:proofErr w:type="gramEnd"/>
          </w:p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2013-2014 уч. год)</w:t>
            </w:r>
            <w:proofErr w:type="gramEnd"/>
          </w:p>
          <w:p w:rsidR="008F1D84" w:rsidRDefault="008F1D84" w:rsidP="0001339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Планируемый</w:t>
            </w:r>
          </w:p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показатель</w:t>
            </w:r>
          </w:p>
        </w:tc>
      </w:tr>
      <w:tr w:rsidR="008F1D84" w:rsidTr="0001339C">
        <w:trPr>
          <w:trHeight w:val="253"/>
        </w:trPr>
        <w:tc>
          <w:tcPr>
            <w:tcW w:w="8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детских коллективов в творческих сменах загородных оздоровительных лагерей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99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8F1D84" w:rsidTr="0001339C">
        <w:trPr>
          <w:trHeight w:val="253"/>
        </w:trPr>
        <w:tc>
          <w:tcPr>
            <w:tcW w:w="8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оздоровительный лагерь на базе ОУ (ОДОД)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99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8F1D84" w:rsidTr="0001339C">
        <w:trPr>
          <w:trHeight w:val="253"/>
        </w:trPr>
        <w:tc>
          <w:tcPr>
            <w:tcW w:w="8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экспедициях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99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8F1D84" w:rsidTr="0001339C">
        <w:trPr>
          <w:trHeight w:val="253"/>
        </w:trPr>
        <w:tc>
          <w:tcPr>
            <w:tcW w:w="8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походах</w:t>
            </w:r>
          </w:p>
        </w:tc>
        <w:tc>
          <w:tcPr>
            <w:tcW w:w="18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99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D84" w:rsidRDefault="008F1D84" w:rsidP="0001339C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</w:tbl>
    <w:p w:rsidR="008F1D84" w:rsidRDefault="008F1D84" w:rsidP="008F1D84">
      <w:pPr>
        <w:tabs>
          <w:tab w:val="left" w:pos="1140"/>
        </w:tabs>
        <w:suppressAutoHyphens w:val="0"/>
        <w:spacing w:line="200" w:lineRule="atLeast"/>
      </w:pPr>
    </w:p>
    <w:p w:rsidR="008F1D84" w:rsidRDefault="008F1D84" w:rsidP="008F1D84">
      <w:pPr>
        <w:pStyle w:val="a4"/>
        <w:tabs>
          <w:tab w:val="left" w:pos="1140"/>
        </w:tabs>
        <w:suppressAutoHyphens w:val="0"/>
        <w:spacing w:line="200" w:lineRule="atLeast"/>
        <w:ind w:left="0" w:firstLine="567"/>
        <w:rPr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               7</w:t>
      </w:r>
      <w:r>
        <w:rPr>
          <w:b/>
          <w:bCs/>
          <w:sz w:val="22"/>
          <w:szCs w:val="22"/>
        </w:rPr>
        <w:t>. Использование информационных технологий в образовательном процессе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0"/>
        <w:gridCol w:w="1950"/>
        <w:gridCol w:w="975"/>
        <w:gridCol w:w="1091"/>
      </w:tblGrid>
      <w:tr w:rsidR="008F1D84" w:rsidTr="0001339C">
        <w:trPr>
          <w:trHeight w:val="253"/>
        </w:trPr>
        <w:tc>
          <w:tcPr>
            <w:tcW w:w="62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Уровень использования</w:t>
            </w:r>
          </w:p>
        </w:tc>
        <w:tc>
          <w:tcPr>
            <w:tcW w:w="19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Направленность </w:t>
            </w:r>
          </w:p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образовательной</w:t>
            </w:r>
          </w:p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iCs/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программы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Кол-во педагогов,</w:t>
            </w:r>
          </w:p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использующих </w:t>
            </w:r>
            <w:proofErr w:type="gramStart"/>
            <w:r>
              <w:rPr>
                <w:iCs/>
                <w:sz w:val="22"/>
                <w:szCs w:val="22"/>
              </w:rPr>
              <w:t>ИТ</w:t>
            </w:r>
            <w:proofErr w:type="gramEnd"/>
          </w:p>
        </w:tc>
      </w:tr>
      <w:tr w:rsidR="008F1D84" w:rsidTr="0001339C">
        <w:trPr>
          <w:trHeight w:val="253"/>
        </w:trPr>
        <w:tc>
          <w:tcPr>
            <w:tcW w:w="627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чел.</w:t>
            </w:r>
          </w:p>
        </w:tc>
        <w:tc>
          <w:tcPr>
            <w:tcW w:w="1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1D84" w:rsidRDefault="008F1D84" w:rsidP="0001339C">
            <w:pPr>
              <w:suppressAutoHyphens w:val="0"/>
              <w:snapToGrid w:val="0"/>
              <w:spacing w:line="20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 xml:space="preserve">% </w:t>
            </w:r>
            <w:r>
              <w:rPr>
                <w:iCs/>
                <w:sz w:val="20"/>
                <w:szCs w:val="20"/>
              </w:rPr>
              <w:t>от общего числа</w:t>
            </w:r>
          </w:p>
        </w:tc>
      </w:tr>
      <w:tr w:rsidR="00460A85" w:rsidTr="0001339C">
        <w:trPr>
          <w:trHeight w:val="387"/>
        </w:trPr>
        <w:tc>
          <w:tcPr>
            <w:tcW w:w="62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60A85" w:rsidRDefault="00460A85" w:rsidP="0001339C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Использование готовых прикладных мультимедиа средств в образовательном процессе (обучающие программы, компьютерные энциклопедии и др.)</w:t>
            </w:r>
          </w:p>
        </w:tc>
        <w:tc>
          <w:tcPr>
            <w:tcW w:w="1950" w:type="dxa"/>
            <w:vMerge w:val="restart"/>
            <w:tcBorders>
              <w:left w:val="single" w:sz="1" w:space="0" w:color="000000"/>
            </w:tcBorders>
          </w:tcPr>
          <w:p w:rsidR="00460A85" w:rsidRDefault="00460A85" w:rsidP="0001339C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Естественнонаучная, техническая, социально-педагогическая, художественная, туристско-краеведческая, физкультурно-спортивная</w:t>
            </w:r>
          </w:p>
        </w:tc>
        <w:tc>
          <w:tcPr>
            <w:tcW w:w="975" w:type="dxa"/>
            <w:vMerge w:val="restart"/>
            <w:tcBorders>
              <w:left w:val="single" w:sz="1" w:space="0" w:color="000000"/>
            </w:tcBorders>
          </w:tcPr>
          <w:p w:rsidR="00460A85" w:rsidRDefault="00460A85" w:rsidP="00DE69BF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DE69BF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A85" w:rsidRDefault="00DE69BF" w:rsidP="0001339C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</w:tr>
      <w:tr w:rsidR="00460A85" w:rsidTr="0001339C">
        <w:trPr>
          <w:trHeight w:val="387"/>
        </w:trPr>
        <w:tc>
          <w:tcPr>
            <w:tcW w:w="62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0A85" w:rsidRDefault="00460A85" w:rsidP="0001339C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0A85" w:rsidRDefault="00460A85" w:rsidP="0001339C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0A85" w:rsidRDefault="00460A85" w:rsidP="0001339C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A85" w:rsidRDefault="00460A85" w:rsidP="0001339C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</w:p>
        </w:tc>
      </w:tr>
      <w:tr w:rsidR="00460A85" w:rsidTr="0001339C">
        <w:trPr>
          <w:trHeight w:val="387"/>
        </w:trPr>
        <w:tc>
          <w:tcPr>
            <w:tcW w:w="62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60A85" w:rsidRDefault="00460A85" w:rsidP="0001339C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Использование самостоятельно созданных электронных образовательных ресурсов (компьютерные презентации, </w:t>
            </w:r>
            <w:proofErr w:type="spellStart"/>
            <w:r>
              <w:rPr>
                <w:iCs/>
                <w:sz w:val="22"/>
                <w:szCs w:val="22"/>
              </w:rPr>
              <w:t>flash</w:t>
            </w:r>
            <w:proofErr w:type="spellEnd"/>
            <w:r>
              <w:rPr>
                <w:iCs/>
                <w:sz w:val="22"/>
                <w:szCs w:val="22"/>
              </w:rPr>
              <w:t>-ролики и др.)</w:t>
            </w:r>
          </w:p>
        </w:tc>
        <w:tc>
          <w:tcPr>
            <w:tcW w:w="1950" w:type="dxa"/>
            <w:vMerge w:val="restart"/>
            <w:tcBorders>
              <w:left w:val="single" w:sz="1" w:space="0" w:color="000000"/>
            </w:tcBorders>
          </w:tcPr>
          <w:p w:rsidR="00460A85" w:rsidRDefault="00460A85" w:rsidP="00460A85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Естественнонаучная, техническая, социально-педагогическая, художественная, </w:t>
            </w:r>
            <w:r>
              <w:rPr>
                <w:iCs/>
                <w:sz w:val="22"/>
                <w:szCs w:val="22"/>
              </w:rPr>
              <w:lastRenderedPageBreak/>
              <w:t>туристско-краеведческая</w:t>
            </w:r>
          </w:p>
        </w:tc>
        <w:tc>
          <w:tcPr>
            <w:tcW w:w="975" w:type="dxa"/>
            <w:vMerge w:val="restart"/>
            <w:tcBorders>
              <w:left w:val="single" w:sz="1" w:space="0" w:color="000000"/>
            </w:tcBorders>
          </w:tcPr>
          <w:p w:rsidR="00460A85" w:rsidRDefault="00460A85" w:rsidP="00DE69BF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</w:t>
            </w:r>
            <w:r w:rsidR="00DE69B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A85" w:rsidRDefault="00DE69BF" w:rsidP="00DE69BF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70</w:t>
            </w:r>
          </w:p>
        </w:tc>
      </w:tr>
      <w:tr w:rsidR="00460A85" w:rsidTr="0001339C">
        <w:trPr>
          <w:trHeight w:val="387"/>
        </w:trPr>
        <w:tc>
          <w:tcPr>
            <w:tcW w:w="62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0A85" w:rsidRDefault="00460A85" w:rsidP="0001339C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0A85" w:rsidRDefault="00460A85" w:rsidP="0001339C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0A85" w:rsidRDefault="00460A85" w:rsidP="0001339C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A85" w:rsidRDefault="00460A85" w:rsidP="0001339C">
            <w:pPr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</w:p>
        </w:tc>
      </w:tr>
      <w:tr w:rsidR="00460A85" w:rsidTr="0001339C">
        <w:trPr>
          <w:trHeight w:val="387"/>
        </w:trPr>
        <w:tc>
          <w:tcPr>
            <w:tcW w:w="62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60A85" w:rsidRDefault="00460A85" w:rsidP="0001339C">
            <w:pPr>
              <w:tabs>
                <w:tab w:val="left" w:pos="426"/>
              </w:tabs>
              <w:suppressAutoHyphens w:val="0"/>
              <w:snapToGrid w:val="0"/>
              <w:spacing w:line="200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Использование возможностей </w:t>
            </w:r>
            <w:proofErr w:type="gramStart"/>
            <w:r>
              <w:rPr>
                <w:iCs/>
                <w:sz w:val="22"/>
                <w:szCs w:val="22"/>
              </w:rPr>
              <w:t>Интернет-технологий</w:t>
            </w:r>
            <w:proofErr w:type="gramEnd"/>
            <w:r>
              <w:rPr>
                <w:iCs/>
                <w:sz w:val="22"/>
                <w:szCs w:val="22"/>
              </w:rPr>
              <w:t xml:space="preserve"> (наличие собственного сайта, страницы на сайте образовательного учреждения, блога и др.)</w:t>
            </w:r>
          </w:p>
        </w:tc>
        <w:tc>
          <w:tcPr>
            <w:tcW w:w="1950" w:type="dxa"/>
            <w:vMerge w:val="restart"/>
            <w:tcBorders>
              <w:left w:val="single" w:sz="1" w:space="0" w:color="000000"/>
            </w:tcBorders>
          </w:tcPr>
          <w:p w:rsidR="00460A85" w:rsidRDefault="00460A85" w:rsidP="00460A85">
            <w:pPr>
              <w:tabs>
                <w:tab w:val="left" w:pos="426"/>
              </w:tabs>
              <w:suppressAutoHyphens w:val="0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Естественнонаучная, социально-педагогическая, художественная</w:t>
            </w:r>
          </w:p>
        </w:tc>
        <w:tc>
          <w:tcPr>
            <w:tcW w:w="975" w:type="dxa"/>
            <w:vMerge w:val="restart"/>
            <w:tcBorders>
              <w:left w:val="single" w:sz="1" w:space="0" w:color="000000"/>
            </w:tcBorders>
          </w:tcPr>
          <w:p w:rsidR="00460A85" w:rsidRDefault="00460A85" w:rsidP="0001339C">
            <w:pPr>
              <w:tabs>
                <w:tab w:val="left" w:pos="426"/>
              </w:tabs>
              <w:suppressAutoHyphens w:val="0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A85" w:rsidRDefault="00DE69BF" w:rsidP="0001339C">
            <w:pPr>
              <w:tabs>
                <w:tab w:val="left" w:pos="426"/>
              </w:tabs>
              <w:suppressAutoHyphens w:val="0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60A85" w:rsidTr="0001339C">
        <w:trPr>
          <w:trHeight w:val="387"/>
        </w:trPr>
        <w:tc>
          <w:tcPr>
            <w:tcW w:w="62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0A85" w:rsidRDefault="00460A85" w:rsidP="0001339C">
            <w:pPr>
              <w:tabs>
                <w:tab w:val="left" w:pos="426"/>
              </w:tabs>
              <w:suppressAutoHyphens w:val="0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0A85" w:rsidRDefault="00460A85" w:rsidP="0001339C">
            <w:pPr>
              <w:tabs>
                <w:tab w:val="left" w:pos="426"/>
              </w:tabs>
              <w:suppressAutoHyphens w:val="0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0A85" w:rsidRDefault="00460A85" w:rsidP="0001339C">
            <w:pPr>
              <w:tabs>
                <w:tab w:val="left" w:pos="426"/>
              </w:tabs>
              <w:suppressAutoHyphens w:val="0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0A85" w:rsidRDefault="00460A85" w:rsidP="0001339C">
            <w:pPr>
              <w:tabs>
                <w:tab w:val="left" w:pos="426"/>
              </w:tabs>
              <w:suppressAutoHyphens w:val="0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2733F6" w:rsidRDefault="002733F6">
      <w:pPr>
        <w:rPr>
          <w:rFonts w:cs="Times New Roman"/>
          <w:sz w:val="22"/>
          <w:szCs w:val="22"/>
        </w:rPr>
      </w:pPr>
    </w:p>
    <w:p w:rsidR="00062103" w:rsidRPr="0019433A" w:rsidRDefault="00062103" w:rsidP="0019433A">
      <w:pPr>
        <w:ind w:firstLine="709"/>
        <w:jc w:val="center"/>
        <w:rPr>
          <w:rFonts w:cs="Times New Roman"/>
          <w:b/>
          <w:i/>
        </w:rPr>
      </w:pPr>
      <w:r w:rsidRPr="0019433A">
        <w:rPr>
          <w:rFonts w:cs="Times New Roman"/>
          <w:b/>
          <w:i/>
        </w:rPr>
        <w:t>Анализ деятельности ОДОД</w:t>
      </w:r>
    </w:p>
    <w:p w:rsidR="00861FE4" w:rsidRPr="0019433A" w:rsidRDefault="00861FE4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  <w:b/>
          <w:i/>
        </w:rPr>
        <w:t>Основной целью</w:t>
      </w:r>
      <w:r w:rsidRPr="0019433A">
        <w:rPr>
          <w:rFonts w:cs="Times New Roman"/>
        </w:rPr>
        <w:t xml:space="preserve"> ОДОД является развитие мотивации личности к познанию, творчеству и физическому совершенствованию, реализация  дополнительных образовательных программ и услуг в интересах личности, общества, государства.</w:t>
      </w:r>
    </w:p>
    <w:p w:rsidR="00861FE4" w:rsidRPr="0019433A" w:rsidRDefault="00861FE4" w:rsidP="0019433A">
      <w:pPr>
        <w:ind w:firstLine="709"/>
        <w:jc w:val="both"/>
        <w:rPr>
          <w:rFonts w:cs="Times New Roman"/>
          <w:b/>
          <w:i/>
        </w:rPr>
      </w:pPr>
      <w:r w:rsidRPr="0019433A">
        <w:rPr>
          <w:rFonts w:cs="Times New Roman"/>
          <w:b/>
          <w:i/>
        </w:rPr>
        <w:t>Задачи:</w:t>
      </w:r>
    </w:p>
    <w:p w:rsidR="00325F89" w:rsidRPr="0019433A" w:rsidRDefault="008E155F" w:rsidP="0019433A">
      <w:pPr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создание условий для творческой самореализации личности в досуговой деятельности, освоении культуры досуга.</w:t>
      </w:r>
    </w:p>
    <w:p w:rsidR="00325F89" w:rsidRPr="0019433A" w:rsidRDefault="008E155F" w:rsidP="0019433A">
      <w:pPr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повышение общего уровня культуры воспитанников в процессе приобщения к высоким ценностям мировой и отечественной культуры.</w:t>
      </w:r>
    </w:p>
    <w:p w:rsidR="00325F89" w:rsidRPr="0019433A" w:rsidRDefault="008E155F" w:rsidP="0019433A">
      <w:pPr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развитие потребности в здоровом образе жизни.</w:t>
      </w:r>
    </w:p>
    <w:p w:rsidR="00325F89" w:rsidRPr="0019433A" w:rsidRDefault="008E155F" w:rsidP="0019433A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удовлетворение многообразных потребностей детей и подростков в познании и общении.</w:t>
      </w:r>
    </w:p>
    <w:p w:rsidR="00325F89" w:rsidRPr="0019433A" w:rsidRDefault="008E155F" w:rsidP="0019433A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развитие творческих, физических, интеллектуальных способностей воспитанников, потребности в самосовершенствовании.</w:t>
      </w:r>
    </w:p>
    <w:p w:rsidR="00325F89" w:rsidRPr="0019433A" w:rsidRDefault="008E155F" w:rsidP="0019433A">
      <w:pPr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воспитание у детей гражданственности, уважения к правам и свободам человека, любви к Родине, природе, семье, приобщение к общечеловеческим ценностям.</w:t>
      </w:r>
    </w:p>
    <w:p w:rsidR="00861FE4" w:rsidRPr="0019433A" w:rsidRDefault="00861FE4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  <w:b/>
          <w:bCs/>
          <w:i/>
          <w:iCs/>
        </w:rPr>
        <w:t>Принципы:</w:t>
      </w:r>
    </w:p>
    <w:p w:rsidR="00325F89" w:rsidRPr="0019433A" w:rsidRDefault="008E155F" w:rsidP="0019433A">
      <w:pPr>
        <w:numPr>
          <w:ilvl w:val="0"/>
          <w:numId w:val="7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Доступность;</w:t>
      </w:r>
    </w:p>
    <w:p w:rsidR="00325F89" w:rsidRPr="0019433A" w:rsidRDefault="008E155F" w:rsidP="0019433A">
      <w:pPr>
        <w:numPr>
          <w:ilvl w:val="0"/>
          <w:numId w:val="7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Открытость;</w:t>
      </w:r>
    </w:p>
    <w:p w:rsidR="00325F89" w:rsidRPr="0019433A" w:rsidRDefault="008E155F" w:rsidP="0019433A">
      <w:pPr>
        <w:numPr>
          <w:ilvl w:val="0"/>
          <w:numId w:val="7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Связь с учебной деятельностью;</w:t>
      </w:r>
    </w:p>
    <w:p w:rsidR="00325F89" w:rsidRPr="0019433A" w:rsidRDefault="008E155F" w:rsidP="0019433A">
      <w:pPr>
        <w:numPr>
          <w:ilvl w:val="0"/>
          <w:numId w:val="7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Нацеленность на результат</w:t>
      </w:r>
      <w:r w:rsidRPr="0019433A">
        <w:rPr>
          <w:rFonts w:cs="Times New Roman"/>
        </w:rPr>
        <w:t>;</w:t>
      </w:r>
    </w:p>
    <w:p w:rsidR="00325F89" w:rsidRPr="0019433A" w:rsidRDefault="008E155F" w:rsidP="0019433A">
      <w:pPr>
        <w:numPr>
          <w:ilvl w:val="0"/>
          <w:numId w:val="7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Удовлетворение разнообразных образовательных потребностей учащихся.</w:t>
      </w:r>
    </w:p>
    <w:p w:rsidR="00861FE4" w:rsidRPr="0019433A" w:rsidRDefault="00861FE4" w:rsidP="0019433A">
      <w:pPr>
        <w:jc w:val="both"/>
        <w:rPr>
          <w:rFonts w:cs="Times New Roman"/>
        </w:rPr>
      </w:pPr>
    </w:p>
    <w:p w:rsidR="00DE6507" w:rsidRPr="0019433A" w:rsidRDefault="00DE6507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>В 2013-2014 учебном году в Отделении дополнительного образования детей «Содружество»  обучалось 450 детей в 30 группах, было реализовано 17 программ по 6 направленностям (</w:t>
      </w:r>
      <w:proofErr w:type="gramStart"/>
      <w:r w:rsidRPr="0019433A">
        <w:rPr>
          <w:rFonts w:cs="Times New Roman"/>
        </w:rPr>
        <w:t>естественнонаучная</w:t>
      </w:r>
      <w:proofErr w:type="gramEnd"/>
      <w:r w:rsidRPr="0019433A">
        <w:rPr>
          <w:rFonts w:cs="Times New Roman"/>
        </w:rPr>
        <w:t xml:space="preserve">, техническая, социально-педагогическая, туристско-краеведческая, художественная, физкультурно-спортивная). </w:t>
      </w:r>
    </w:p>
    <w:p w:rsidR="00DE6507" w:rsidRPr="0019433A" w:rsidRDefault="00DE6507" w:rsidP="0019433A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19433A">
        <w:rPr>
          <w:rFonts w:eastAsia="Times New Roman" w:cs="Times New Roman"/>
          <w:kern w:val="0"/>
          <w:lang w:eastAsia="ru-RU" w:bidi="ar-SA"/>
        </w:rPr>
        <w:t>Программы дополнительного образования реализуют 16  педагогов, которые обеспечивают высокий уровень результативности и качества обучения.</w:t>
      </w:r>
    </w:p>
    <w:p w:rsidR="00DE6507" w:rsidRPr="0019433A" w:rsidRDefault="00DE6507" w:rsidP="0019433A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19433A">
        <w:rPr>
          <w:rFonts w:eastAsia="Times New Roman" w:cs="Times New Roman"/>
          <w:kern w:val="0"/>
          <w:lang w:eastAsia="ru-RU" w:bidi="ar-SA"/>
        </w:rPr>
        <w:t>Результаты образовательного процесса предъявляются учащимся, их родителям, общественности:</w:t>
      </w:r>
    </w:p>
    <w:p w:rsidR="00DE6507" w:rsidRPr="0019433A" w:rsidRDefault="00DE6507" w:rsidP="0019433A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19433A">
        <w:rPr>
          <w:rFonts w:eastAsia="Times New Roman" w:cs="Times New Roman"/>
          <w:kern w:val="0"/>
          <w:lang w:eastAsia="ru-RU" w:bidi="ar-SA"/>
        </w:rPr>
        <w:t>- на открытых занятиях</w:t>
      </w:r>
    </w:p>
    <w:p w:rsidR="00DE6507" w:rsidRPr="0019433A" w:rsidRDefault="00DE6507" w:rsidP="0019433A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19433A">
        <w:rPr>
          <w:rFonts w:eastAsia="Times New Roman" w:cs="Times New Roman"/>
          <w:kern w:val="0"/>
          <w:lang w:eastAsia="ru-RU" w:bidi="ar-SA"/>
        </w:rPr>
        <w:t>- на тематических выставках</w:t>
      </w:r>
    </w:p>
    <w:p w:rsidR="00DE6507" w:rsidRPr="0019433A" w:rsidRDefault="00DE6507" w:rsidP="0019433A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19433A">
        <w:rPr>
          <w:rFonts w:eastAsia="Times New Roman" w:cs="Times New Roman"/>
          <w:kern w:val="0"/>
          <w:lang w:eastAsia="ru-RU" w:bidi="ar-SA"/>
        </w:rPr>
        <w:t>- в портфолио учеников (дипломы участия, дипломы победы, различные виды творческих и исследовательских работ)</w:t>
      </w:r>
    </w:p>
    <w:p w:rsidR="0019433A" w:rsidRPr="0019433A" w:rsidRDefault="00DE6507" w:rsidP="0038322D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19433A">
        <w:rPr>
          <w:rFonts w:eastAsia="Times New Roman" w:cs="Times New Roman"/>
          <w:kern w:val="0"/>
          <w:lang w:eastAsia="ru-RU" w:bidi="ar-SA"/>
        </w:rPr>
        <w:t xml:space="preserve">Деятельность школы в режиме «полного дня» создаёт предпосылки для успешной реализации способностей учащихся в рамках ОДОД и позволяет повысить качество образования в целом. </w:t>
      </w:r>
      <w:r w:rsidR="00861FE4" w:rsidRPr="0019433A">
        <w:rPr>
          <w:rFonts w:eastAsia="Times New Roman" w:cs="Times New Roman"/>
          <w:kern w:val="0"/>
          <w:lang w:eastAsia="ru-RU" w:bidi="ar-SA"/>
        </w:rPr>
        <w:t xml:space="preserve">Активная </w:t>
      </w:r>
      <w:r w:rsidRPr="0019433A">
        <w:rPr>
          <w:rFonts w:eastAsia="Times New Roman" w:cs="Times New Roman"/>
          <w:kern w:val="0"/>
          <w:lang w:eastAsia="ru-RU" w:bidi="ar-SA"/>
        </w:rPr>
        <w:t xml:space="preserve">деятельность подразделения ОДОД продемонстрировала </w:t>
      </w:r>
      <w:r w:rsidR="00861FE4" w:rsidRPr="0019433A">
        <w:rPr>
          <w:rFonts w:eastAsia="Times New Roman" w:cs="Times New Roman"/>
          <w:kern w:val="0"/>
          <w:lang w:eastAsia="ru-RU" w:bidi="ar-SA"/>
        </w:rPr>
        <w:t>хороший</w:t>
      </w:r>
      <w:r w:rsidRPr="0019433A">
        <w:rPr>
          <w:rFonts w:eastAsia="Times New Roman" w:cs="Times New Roman"/>
          <w:kern w:val="0"/>
          <w:lang w:eastAsia="ru-RU" w:bidi="ar-SA"/>
        </w:rPr>
        <w:t xml:space="preserve"> уровень востребованности, а так же значение результатов деятельности для учащихся, их родителей, </w:t>
      </w:r>
      <w:r w:rsidR="00861FE4" w:rsidRPr="0019433A">
        <w:rPr>
          <w:rFonts w:eastAsia="Times New Roman" w:cs="Times New Roman"/>
          <w:kern w:val="0"/>
          <w:lang w:eastAsia="ru-RU" w:bidi="ar-SA"/>
        </w:rPr>
        <w:t>лицея</w:t>
      </w:r>
      <w:r w:rsidRPr="0019433A">
        <w:rPr>
          <w:rFonts w:eastAsia="Times New Roman" w:cs="Times New Roman"/>
          <w:kern w:val="0"/>
          <w:lang w:eastAsia="ru-RU" w:bidi="ar-SA"/>
        </w:rPr>
        <w:t xml:space="preserve"> в целом, что позволило более эффективно качественно решать воспитательные задачи, стоящие перед </w:t>
      </w:r>
      <w:r w:rsidR="00861FE4" w:rsidRPr="0019433A">
        <w:rPr>
          <w:rFonts w:eastAsia="Times New Roman" w:cs="Times New Roman"/>
          <w:kern w:val="0"/>
          <w:lang w:eastAsia="ru-RU" w:bidi="ar-SA"/>
        </w:rPr>
        <w:t>лицеем</w:t>
      </w:r>
      <w:r w:rsidRPr="0019433A">
        <w:rPr>
          <w:rFonts w:eastAsia="Times New Roman" w:cs="Times New Roman"/>
          <w:kern w:val="0"/>
          <w:lang w:eastAsia="ru-RU" w:bidi="ar-SA"/>
        </w:rPr>
        <w:t>.</w:t>
      </w:r>
    </w:p>
    <w:p w:rsidR="00396EA3" w:rsidRPr="0019433A" w:rsidRDefault="00396EA3" w:rsidP="0019433A">
      <w:pPr>
        <w:ind w:firstLine="709"/>
        <w:jc w:val="both"/>
        <w:rPr>
          <w:rFonts w:cs="Times New Roman"/>
          <w:b/>
          <w:i/>
        </w:rPr>
      </w:pPr>
      <w:r w:rsidRPr="0019433A">
        <w:rPr>
          <w:rFonts w:cs="Times New Roman"/>
          <w:b/>
          <w:i/>
        </w:rPr>
        <w:t>Обеспечение образовательного процесса</w:t>
      </w:r>
    </w:p>
    <w:p w:rsidR="00396EA3" w:rsidRPr="0019433A" w:rsidRDefault="00396EA3" w:rsidP="0038322D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 xml:space="preserve">Контроль за полнотой реализации образовательных программ в ОДОД осуществляется  руководителем ОДОД  Новожиловой О.А.,  </w:t>
      </w:r>
      <w:proofErr w:type="spellStart"/>
      <w:r w:rsidRPr="0019433A">
        <w:rPr>
          <w:rFonts w:cs="Times New Roman"/>
        </w:rPr>
        <w:t>Гузевой</w:t>
      </w:r>
      <w:proofErr w:type="spellEnd"/>
      <w:r w:rsidRPr="0019433A">
        <w:rPr>
          <w:rFonts w:cs="Times New Roman"/>
        </w:rPr>
        <w:t xml:space="preserve"> Г.С..: наблюдение за ходом занятий, проверки журналов, фиксация участия детей </w:t>
      </w:r>
      <w:proofErr w:type="gramStart"/>
      <w:r w:rsidRPr="0019433A">
        <w:rPr>
          <w:rFonts w:cs="Times New Roman"/>
        </w:rPr>
        <w:t>в</w:t>
      </w:r>
      <w:proofErr w:type="gramEnd"/>
      <w:r w:rsidRPr="0019433A">
        <w:rPr>
          <w:rFonts w:cs="Times New Roman"/>
        </w:rPr>
        <w:t xml:space="preserve"> </w:t>
      </w:r>
      <w:proofErr w:type="gramStart"/>
      <w:r w:rsidRPr="0019433A">
        <w:rPr>
          <w:rFonts w:cs="Times New Roman"/>
        </w:rPr>
        <w:t>различного</w:t>
      </w:r>
      <w:proofErr w:type="gramEnd"/>
      <w:r w:rsidRPr="0019433A">
        <w:rPr>
          <w:rFonts w:cs="Times New Roman"/>
        </w:rPr>
        <w:t xml:space="preserve"> уровня мероприятиях.</w:t>
      </w:r>
      <w:r w:rsidR="0038322D">
        <w:rPr>
          <w:rFonts w:cs="Times New Roman"/>
        </w:rPr>
        <w:t xml:space="preserve"> </w:t>
      </w:r>
      <w:r w:rsidRPr="0019433A">
        <w:rPr>
          <w:rFonts w:cs="Times New Roman"/>
        </w:rPr>
        <w:t>На протяжении всего года руководитель отделения и методист посещал занятия педагогов. В проведении занятий педагоги используют широкий спектр форм и методов. Анализ занятий показал,  что наиболее эффективны из них следующие: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>Форма: игра, дискуссия, мастерская, праздники, практикум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 xml:space="preserve">Методы: Словесные (беседа), практические (тренинг) проблемно-поисковые (игра, </w:t>
      </w:r>
      <w:r w:rsidRPr="0019433A">
        <w:rPr>
          <w:rFonts w:cs="Times New Roman"/>
        </w:rPr>
        <w:lastRenderedPageBreak/>
        <w:t xml:space="preserve">соревнования, эксперимент), контрольно-коррекционные </w:t>
      </w:r>
      <w:proofErr w:type="gramStart"/>
      <w:r w:rsidRPr="0019433A">
        <w:rPr>
          <w:rFonts w:cs="Times New Roman"/>
        </w:rPr>
        <w:t xml:space="preserve">( </w:t>
      </w:r>
      <w:proofErr w:type="gramEnd"/>
      <w:r w:rsidRPr="0019433A">
        <w:rPr>
          <w:rFonts w:cs="Times New Roman"/>
        </w:rPr>
        <w:t>презентация, выполнение творческого задания). </w:t>
      </w:r>
    </w:p>
    <w:p w:rsidR="00396EA3" w:rsidRPr="0019433A" w:rsidRDefault="00396EA3" w:rsidP="0019433A">
      <w:pPr>
        <w:ind w:firstLine="709"/>
        <w:jc w:val="both"/>
        <w:rPr>
          <w:rFonts w:cs="Times New Roman"/>
          <w:b/>
          <w:i/>
        </w:rPr>
      </w:pPr>
      <w:r w:rsidRPr="0019433A">
        <w:rPr>
          <w:rFonts w:cs="Times New Roman"/>
          <w:b/>
          <w:i/>
        </w:rPr>
        <w:t>Результативность образовательного процесса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>В нашем ОДРОД существует несколько форм для выявления результатов образовательного процесса</w:t>
      </w:r>
      <w:r w:rsidR="0019433A">
        <w:rPr>
          <w:rFonts w:cs="Times New Roman"/>
        </w:rPr>
        <w:t xml:space="preserve">: </w:t>
      </w:r>
      <w:r w:rsidRPr="0019433A">
        <w:rPr>
          <w:rFonts w:cs="Times New Roman"/>
        </w:rPr>
        <w:t>открытое занятие</w:t>
      </w:r>
      <w:r w:rsidR="0019433A">
        <w:rPr>
          <w:rFonts w:cs="Times New Roman"/>
        </w:rPr>
        <w:t xml:space="preserve"> и </w:t>
      </w:r>
      <w:r w:rsidRPr="0019433A">
        <w:rPr>
          <w:rFonts w:cs="Times New Roman"/>
        </w:rPr>
        <w:t>участие в лицейских выставках, концертах, соревнованиях</w:t>
      </w:r>
      <w:proofErr w:type="gramStart"/>
      <w:r w:rsidR="0019433A">
        <w:rPr>
          <w:rFonts w:cs="Times New Roman"/>
        </w:rPr>
        <w:t xml:space="preserve"> </w:t>
      </w:r>
      <w:r w:rsidRPr="0019433A">
        <w:rPr>
          <w:rFonts w:cs="Times New Roman"/>
        </w:rPr>
        <w:t>П</w:t>
      </w:r>
      <w:proofErr w:type="gramEnd"/>
      <w:r w:rsidRPr="0019433A">
        <w:rPr>
          <w:rFonts w:cs="Times New Roman"/>
        </w:rPr>
        <w:t>о окончании мероприятия участники награждаются или поощряются внутри лицея. Существует специальный стенд, где демонстрируются кубки, а также сайт лицея, на котором можно увидеть и другие достижения ребят.</w:t>
      </w:r>
      <w:r w:rsidR="0019433A">
        <w:rPr>
          <w:rFonts w:cs="Times New Roman"/>
        </w:rPr>
        <w:t xml:space="preserve"> </w:t>
      </w:r>
      <w:r w:rsidRPr="0019433A">
        <w:rPr>
          <w:rFonts w:cs="Times New Roman"/>
        </w:rPr>
        <w:t xml:space="preserve">Влияние на процесс обучения учеников ОДОД в основной </w:t>
      </w:r>
      <w:proofErr w:type="gramStart"/>
      <w:r w:rsidRPr="0019433A">
        <w:rPr>
          <w:rFonts w:cs="Times New Roman"/>
        </w:rPr>
        <w:t>школе</w:t>
      </w:r>
      <w:proofErr w:type="gramEnd"/>
      <w:r w:rsidRPr="0019433A">
        <w:rPr>
          <w:rFonts w:cs="Times New Roman"/>
        </w:rPr>
        <w:t xml:space="preserve"> безусловно прослеживается. У детей, которые не очень успешно обучаются, </w:t>
      </w:r>
      <w:proofErr w:type="gramStart"/>
      <w:r w:rsidRPr="0019433A">
        <w:rPr>
          <w:rFonts w:cs="Times New Roman"/>
        </w:rPr>
        <w:t>при участив</w:t>
      </w:r>
      <w:proofErr w:type="gramEnd"/>
      <w:r w:rsidRPr="0019433A">
        <w:rPr>
          <w:rFonts w:cs="Times New Roman"/>
        </w:rPr>
        <w:t xml:space="preserve"> мероприятиях, особенно после публичного поощрения прослеживается более успешное обучение, поведение.</w:t>
      </w:r>
    </w:p>
    <w:p w:rsidR="00396EA3" w:rsidRPr="0019433A" w:rsidRDefault="00396EA3" w:rsidP="0019433A">
      <w:pPr>
        <w:ind w:firstLine="709"/>
        <w:jc w:val="both"/>
        <w:rPr>
          <w:rFonts w:cs="Times New Roman"/>
          <w:b/>
          <w:i/>
        </w:rPr>
      </w:pPr>
      <w:r w:rsidRPr="0019433A">
        <w:rPr>
          <w:rFonts w:cs="Times New Roman"/>
          <w:b/>
          <w:i/>
        </w:rPr>
        <w:t>Воспитательная и массовая работа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 xml:space="preserve">Анализ </w:t>
      </w:r>
      <w:proofErr w:type="spellStart"/>
      <w:r w:rsidRPr="0019433A">
        <w:rPr>
          <w:rFonts w:cs="Times New Roman"/>
        </w:rPr>
        <w:t>проведенных</w:t>
      </w:r>
      <w:proofErr w:type="spellEnd"/>
      <w:r w:rsidRPr="0019433A">
        <w:rPr>
          <w:rFonts w:cs="Times New Roman"/>
        </w:rPr>
        <w:t xml:space="preserve"> массовых мероприятий показал полное взаимодействие воспитательной службы и ОДОД  на таких мероприятиях как: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>- День пожилого человека (концерт)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>- День учителя (концерт)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>- Зарница  (лично-командные районные соревнования)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>- Новогодняя игровая программа, дискотека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>- Женщинам посвящается (концерт) </w:t>
      </w:r>
    </w:p>
    <w:p w:rsidR="00396EA3" w:rsidRPr="0019433A" w:rsidRDefault="00396EA3" w:rsidP="0019433A">
      <w:pPr>
        <w:ind w:firstLine="709"/>
        <w:jc w:val="both"/>
        <w:rPr>
          <w:rFonts w:cs="Times New Roman"/>
          <w:b/>
          <w:i/>
        </w:rPr>
      </w:pPr>
      <w:r w:rsidRPr="0019433A">
        <w:rPr>
          <w:rFonts w:cs="Times New Roman"/>
          <w:b/>
          <w:i/>
        </w:rPr>
        <w:t>Формы взаимодействия с родителями: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>- родительские собрания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 xml:space="preserve">- посещение </w:t>
      </w:r>
      <w:proofErr w:type="spellStart"/>
      <w:r w:rsidRPr="0019433A">
        <w:rPr>
          <w:rFonts w:cs="Times New Roman"/>
        </w:rPr>
        <w:t>отчетных</w:t>
      </w:r>
      <w:proofErr w:type="spellEnd"/>
      <w:r w:rsidRPr="0019433A">
        <w:rPr>
          <w:rFonts w:cs="Times New Roman"/>
        </w:rPr>
        <w:t xml:space="preserve"> занятий</w:t>
      </w:r>
    </w:p>
    <w:p w:rsidR="0019433A" w:rsidRPr="0019433A" w:rsidRDefault="00396EA3" w:rsidP="0038322D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>- посещение праздничных массовых мероприятий, выставок. 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proofErr w:type="spellStart"/>
      <w:r w:rsidRPr="0019433A">
        <w:rPr>
          <w:rFonts w:cs="Times New Roman"/>
        </w:rPr>
        <w:t>Проведенный</w:t>
      </w:r>
      <w:proofErr w:type="spellEnd"/>
      <w:r w:rsidRPr="0019433A">
        <w:rPr>
          <w:rFonts w:cs="Times New Roman"/>
        </w:rPr>
        <w:t xml:space="preserve"> анализ потребностей детей и родителей ОДОД показал, что на данный момент работу ОДОД можно считать удовлетворительной. </w:t>
      </w:r>
    </w:p>
    <w:p w:rsidR="0019433A" w:rsidRDefault="00396EA3" w:rsidP="0038322D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 xml:space="preserve">Продуктивная деятельность ОДОД продемонстрировала достаточно высокий уровень востребованности предложенных программ среди обучающихся, значение результатов деятельности дополнительного образования для учащихся, их родителей и </w:t>
      </w:r>
      <w:r w:rsidR="0019433A" w:rsidRPr="0019433A">
        <w:rPr>
          <w:rFonts w:cs="Times New Roman"/>
        </w:rPr>
        <w:t>лицея</w:t>
      </w:r>
      <w:r w:rsidRPr="0019433A">
        <w:rPr>
          <w:rFonts w:cs="Times New Roman"/>
        </w:rPr>
        <w:t xml:space="preserve">, что позволило более эффективно и качественно реализовать воспитательные задачи, стоящие перед </w:t>
      </w:r>
      <w:r w:rsidR="0019433A" w:rsidRPr="0019433A">
        <w:rPr>
          <w:rFonts w:cs="Times New Roman"/>
        </w:rPr>
        <w:t>лицеем</w:t>
      </w:r>
      <w:r w:rsidRPr="0019433A">
        <w:rPr>
          <w:rFonts w:cs="Times New Roman"/>
        </w:rPr>
        <w:t>.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 xml:space="preserve">Анализ деятельности ОДОД показал, что минувший год был </w:t>
      </w:r>
      <w:proofErr w:type="spellStart"/>
      <w:r w:rsidRPr="0019433A">
        <w:rPr>
          <w:rFonts w:cs="Times New Roman"/>
        </w:rPr>
        <w:t>напряженным</w:t>
      </w:r>
      <w:proofErr w:type="spellEnd"/>
      <w:r w:rsidRPr="0019433A">
        <w:rPr>
          <w:rFonts w:cs="Times New Roman"/>
        </w:rPr>
        <w:t xml:space="preserve"> и в то же время плодотворным.</w:t>
      </w:r>
    </w:p>
    <w:p w:rsidR="00396EA3" w:rsidRPr="0019433A" w:rsidRDefault="00396EA3" w:rsidP="0019433A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 xml:space="preserve">Пополнена методическая  база для работы педагогов дополнительного образования в кружках и секциях. Библиотека школы пополнилась тематической литературой необходимой как для педагога, так и для работы </w:t>
      </w:r>
      <w:proofErr w:type="spellStart"/>
      <w:r w:rsidRPr="0019433A">
        <w:rPr>
          <w:rFonts w:cs="Times New Roman"/>
        </w:rPr>
        <w:t>ребенка</w:t>
      </w:r>
      <w:proofErr w:type="spellEnd"/>
      <w:r w:rsidRPr="0019433A">
        <w:rPr>
          <w:rFonts w:cs="Times New Roman"/>
        </w:rPr>
        <w:t>.</w:t>
      </w:r>
    </w:p>
    <w:p w:rsidR="00396EA3" w:rsidRPr="0019433A" w:rsidRDefault="00396EA3" w:rsidP="0019433A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Сохранен контингент учащихся детей в дополнительном образовании</w:t>
      </w:r>
    </w:p>
    <w:p w:rsidR="00396EA3" w:rsidRPr="0019433A" w:rsidRDefault="00396EA3" w:rsidP="0019433A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 xml:space="preserve">Проводилась активная работа с </w:t>
      </w:r>
      <w:r w:rsidR="0019433A" w:rsidRPr="0019433A">
        <w:rPr>
          <w:rFonts w:cs="Times New Roman"/>
        </w:rPr>
        <w:t>одарёнными</w:t>
      </w:r>
      <w:r w:rsidRPr="0019433A">
        <w:rPr>
          <w:rFonts w:cs="Times New Roman"/>
        </w:rPr>
        <w:t xml:space="preserve"> детьми</w:t>
      </w:r>
    </w:p>
    <w:p w:rsidR="0019433A" w:rsidRPr="0038322D" w:rsidRDefault="0019433A" w:rsidP="0038322D">
      <w:pPr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РМО руководителей ОДОД (19.03.2014)</w:t>
      </w:r>
      <w:r w:rsidR="00396EA3" w:rsidRPr="0038322D">
        <w:rPr>
          <w:rFonts w:cs="Times New Roman"/>
        </w:rPr>
        <w:t xml:space="preserve">    </w:t>
      </w:r>
    </w:p>
    <w:p w:rsidR="00396EA3" w:rsidRPr="0019433A" w:rsidRDefault="00396EA3" w:rsidP="0019433A">
      <w:pPr>
        <w:ind w:firstLine="709"/>
        <w:jc w:val="both"/>
        <w:rPr>
          <w:rFonts w:cs="Times New Roman"/>
        </w:rPr>
      </w:pPr>
      <w:r w:rsidRPr="0019433A">
        <w:rPr>
          <w:rFonts w:cs="Times New Roman"/>
        </w:rPr>
        <w:t xml:space="preserve">Наряду с достигнутыми позитивными результатами </w:t>
      </w:r>
      <w:r w:rsidR="0019433A" w:rsidRPr="0019433A">
        <w:rPr>
          <w:rFonts w:cs="Times New Roman"/>
        </w:rPr>
        <w:t>остаётся</w:t>
      </w:r>
      <w:r w:rsidRPr="0019433A">
        <w:rPr>
          <w:rFonts w:cs="Times New Roman"/>
        </w:rPr>
        <w:t xml:space="preserve"> ряд задач требующих решения:</w:t>
      </w:r>
    </w:p>
    <w:p w:rsidR="00396EA3" w:rsidRPr="0019433A" w:rsidRDefault="00396EA3" w:rsidP="0019433A">
      <w:pPr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 xml:space="preserve">Пополнение материально-технической базы ОДОД в частности </w:t>
      </w:r>
      <w:r w:rsidR="0019433A" w:rsidRPr="0019433A">
        <w:rPr>
          <w:rFonts w:cs="Times New Roman"/>
        </w:rPr>
        <w:t>компьютеров, оргтехники, мольбертов, «</w:t>
      </w:r>
      <w:proofErr w:type="spellStart"/>
      <w:r w:rsidR="0019433A" w:rsidRPr="0019433A">
        <w:rPr>
          <w:rFonts w:cs="Times New Roman"/>
        </w:rPr>
        <w:t>муз</w:t>
      </w:r>
      <w:proofErr w:type="gramStart"/>
      <w:r w:rsidR="0019433A" w:rsidRPr="0019433A">
        <w:rPr>
          <w:rFonts w:cs="Times New Roman"/>
        </w:rPr>
        <w:t>.с</w:t>
      </w:r>
      <w:proofErr w:type="gramEnd"/>
      <w:r w:rsidR="0019433A" w:rsidRPr="0019433A">
        <w:rPr>
          <w:rFonts w:cs="Times New Roman"/>
        </w:rPr>
        <w:t>тудии</w:t>
      </w:r>
      <w:proofErr w:type="spellEnd"/>
      <w:r w:rsidR="0019433A" w:rsidRPr="0019433A">
        <w:rPr>
          <w:rFonts w:cs="Times New Roman"/>
        </w:rPr>
        <w:t xml:space="preserve">» </w:t>
      </w:r>
      <w:r w:rsidRPr="0019433A">
        <w:rPr>
          <w:rFonts w:cs="Times New Roman"/>
        </w:rPr>
        <w:t>Лицензирование новых программ</w:t>
      </w:r>
    </w:p>
    <w:p w:rsidR="00396EA3" w:rsidRPr="0019433A" w:rsidRDefault="00396EA3" w:rsidP="0019433A">
      <w:pPr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Сохранение и увеличение контингента</w:t>
      </w:r>
    </w:p>
    <w:p w:rsidR="00396EA3" w:rsidRPr="0019433A" w:rsidRDefault="0019433A" w:rsidP="0019433A">
      <w:pPr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 xml:space="preserve">Привлечь </w:t>
      </w:r>
      <w:r w:rsidR="00396EA3" w:rsidRPr="0019433A">
        <w:rPr>
          <w:rFonts w:cs="Times New Roman"/>
        </w:rPr>
        <w:t xml:space="preserve"> в ОДОД детей «группы риска»</w:t>
      </w:r>
    </w:p>
    <w:p w:rsidR="00396EA3" w:rsidRPr="0019433A" w:rsidRDefault="00396EA3" w:rsidP="0019433A">
      <w:pPr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Продолжить пополнять методическую базу ОДОД</w:t>
      </w:r>
    </w:p>
    <w:p w:rsidR="0019433A" w:rsidRDefault="00396EA3" w:rsidP="0038322D">
      <w:pPr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19433A">
        <w:rPr>
          <w:rFonts w:cs="Times New Roman"/>
        </w:rPr>
        <w:t>Повысить квалификацию педагогов.</w:t>
      </w:r>
    </w:p>
    <w:p w:rsidR="0038322D" w:rsidRDefault="0038322D" w:rsidP="0038322D">
      <w:pPr>
        <w:jc w:val="both"/>
        <w:rPr>
          <w:rFonts w:cs="Times New Roman"/>
        </w:rPr>
      </w:pPr>
    </w:p>
    <w:p w:rsidR="0038322D" w:rsidRPr="0038322D" w:rsidRDefault="0038322D" w:rsidP="0038322D">
      <w:pPr>
        <w:jc w:val="both"/>
        <w:rPr>
          <w:rFonts w:cs="Times New Roman"/>
        </w:rPr>
      </w:pPr>
    </w:p>
    <w:p w:rsidR="0019433A" w:rsidRPr="0038322D" w:rsidRDefault="0019433A" w:rsidP="0019433A">
      <w:pPr>
        <w:pStyle w:val="a4"/>
        <w:tabs>
          <w:tab w:val="left" w:pos="1140"/>
        </w:tabs>
        <w:suppressAutoHyphens w:val="0"/>
        <w:spacing w:line="200" w:lineRule="atLeast"/>
        <w:ind w:left="0"/>
        <w:jc w:val="both"/>
        <w:rPr>
          <w:rFonts w:eastAsia="Times New Roman" w:cs="Times New Roman"/>
          <w:b/>
          <w:bCs/>
        </w:rPr>
      </w:pPr>
      <w:r w:rsidRPr="0019433A">
        <w:rPr>
          <w:rFonts w:eastAsia="Times New Roman" w:cs="Times New Roman"/>
          <w:b/>
          <w:bCs/>
        </w:rPr>
        <w:t xml:space="preserve"> </w:t>
      </w:r>
      <w:r w:rsidRPr="0019433A">
        <w:rPr>
          <w:rFonts w:cs="Times New Roman"/>
          <w:b/>
          <w:bCs/>
        </w:rPr>
        <w:t>Руководитель  ОДОД                                                                               __________________</w:t>
      </w:r>
    </w:p>
    <w:p w:rsidR="0019433A" w:rsidRPr="0019433A" w:rsidRDefault="0019433A" w:rsidP="0019433A">
      <w:pPr>
        <w:pStyle w:val="a4"/>
        <w:tabs>
          <w:tab w:val="left" w:pos="1140"/>
        </w:tabs>
        <w:suppressAutoHyphens w:val="0"/>
        <w:spacing w:line="200" w:lineRule="atLeast"/>
        <w:ind w:left="0"/>
        <w:jc w:val="both"/>
        <w:rPr>
          <w:rFonts w:cs="Times New Roman"/>
          <w:b/>
          <w:bCs/>
        </w:rPr>
      </w:pPr>
      <w:r w:rsidRPr="0019433A">
        <w:rPr>
          <w:rFonts w:eastAsia="Times New Roman" w:cs="Times New Roman"/>
          <w:b/>
          <w:bCs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</w:rPr>
        <w:t xml:space="preserve">          </w:t>
      </w:r>
      <w:r w:rsidRPr="0019433A">
        <w:rPr>
          <w:rFonts w:eastAsia="Times New Roman" w:cs="Times New Roman"/>
          <w:b/>
          <w:bCs/>
        </w:rPr>
        <w:t xml:space="preserve">       </w:t>
      </w:r>
      <w:r w:rsidRPr="0019433A">
        <w:rPr>
          <w:rFonts w:cs="Times New Roman"/>
          <w:b/>
          <w:bCs/>
        </w:rPr>
        <w:t>Ф.И.О.</w:t>
      </w:r>
    </w:p>
    <w:p w:rsidR="0019433A" w:rsidRPr="0019433A" w:rsidRDefault="0019433A" w:rsidP="0019433A">
      <w:pPr>
        <w:pStyle w:val="a4"/>
        <w:tabs>
          <w:tab w:val="left" w:pos="1140"/>
        </w:tabs>
        <w:suppressAutoHyphens w:val="0"/>
        <w:spacing w:line="200" w:lineRule="atLeast"/>
        <w:ind w:left="0"/>
        <w:jc w:val="both"/>
        <w:rPr>
          <w:rFonts w:cs="Times New Roman"/>
          <w:b/>
          <w:bCs/>
        </w:rPr>
      </w:pPr>
      <w:r w:rsidRPr="0019433A">
        <w:rPr>
          <w:rFonts w:cs="Times New Roman"/>
          <w:b/>
          <w:bCs/>
        </w:rPr>
        <w:t>«_______»_______________20____г</w:t>
      </w:r>
    </w:p>
    <w:p w:rsidR="0019433A" w:rsidRPr="0019433A" w:rsidRDefault="0019433A" w:rsidP="0019433A">
      <w:pPr>
        <w:jc w:val="both"/>
        <w:rPr>
          <w:rFonts w:cs="Times New Roman"/>
          <w:sz w:val="28"/>
          <w:szCs w:val="28"/>
        </w:rPr>
      </w:pPr>
    </w:p>
    <w:sectPr w:rsidR="0019433A" w:rsidRPr="0019433A" w:rsidSect="00DE650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D077F25"/>
    <w:multiLevelType w:val="hybridMultilevel"/>
    <w:tmpl w:val="151AFA06"/>
    <w:lvl w:ilvl="0" w:tplc="3D289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061D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6EC6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1A92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FC4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A30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94C3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656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C56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4547DA"/>
    <w:multiLevelType w:val="hybridMultilevel"/>
    <w:tmpl w:val="5FC2F97C"/>
    <w:lvl w:ilvl="0" w:tplc="B8F62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0AE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AAB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4E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D08B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0FE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A88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E97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253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5655EF"/>
    <w:multiLevelType w:val="multilevel"/>
    <w:tmpl w:val="0944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C1107"/>
    <w:multiLevelType w:val="hybridMultilevel"/>
    <w:tmpl w:val="DDD25BE8"/>
    <w:lvl w:ilvl="0" w:tplc="353482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ED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218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7EFF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E2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E6E2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F2BE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FE7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BA12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F71724D"/>
    <w:multiLevelType w:val="multilevel"/>
    <w:tmpl w:val="A846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AA"/>
    <w:rsid w:val="0001339C"/>
    <w:rsid w:val="00062103"/>
    <w:rsid w:val="0019433A"/>
    <w:rsid w:val="001F6BF3"/>
    <w:rsid w:val="002733F6"/>
    <w:rsid w:val="002E14F1"/>
    <w:rsid w:val="00325F89"/>
    <w:rsid w:val="0038322D"/>
    <w:rsid w:val="00396EA3"/>
    <w:rsid w:val="00460A85"/>
    <w:rsid w:val="004A1D73"/>
    <w:rsid w:val="0060376A"/>
    <w:rsid w:val="00807B0B"/>
    <w:rsid w:val="00861FE4"/>
    <w:rsid w:val="008E155F"/>
    <w:rsid w:val="008F1D84"/>
    <w:rsid w:val="00920219"/>
    <w:rsid w:val="00972132"/>
    <w:rsid w:val="00A15D28"/>
    <w:rsid w:val="00B04EF3"/>
    <w:rsid w:val="00B63C0A"/>
    <w:rsid w:val="00BB6AAA"/>
    <w:rsid w:val="00C56E8F"/>
    <w:rsid w:val="00C62220"/>
    <w:rsid w:val="00DE6507"/>
    <w:rsid w:val="00DE69BF"/>
    <w:rsid w:val="00F4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8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6E8F"/>
    <w:rPr>
      <w:b/>
      <w:bCs/>
    </w:rPr>
  </w:style>
  <w:style w:type="paragraph" w:styleId="a4">
    <w:name w:val="List Paragraph"/>
    <w:basedOn w:val="a"/>
    <w:qFormat/>
    <w:rsid w:val="00C56E8F"/>
    <w:pPr>
      <w:ind w:left="720"/>
    </w:pPr>
  </w:style>
  <w:style w:type="paragraph" w:customStyle="1" w:styleId="a5">
    <w:name w:val="Содержимое таблицы"/>
    <w:basedOn w:val="a"/>
    <w:rsid w:val="00C56E8F"/>
    <w:pPr>
      <w:suppressLineNumbers/>
    </w:pPr>
  </w:style>
  <w:style w:type="character" w:styleId="a6">
    <w:name w:val="Hyperlink"/>
    <w:basedOn w:val="a0"/>
    <w:uiPriority w:val="99"/>
    <w:unhideWhenUsed/>
    <w:rsid w:val="00C56E8F"/>
    <w:rPr>
      <w:color w:val="0000FF" w:themeColor="hyperlink"/>
      <w:u w:val="single"/>
    </w:rPr>
  </w:style>
  <w:style w:type="character" w:customStyle="1" w:styleId="apple-converted-space">
    <w:name w:val="apple-converted-space"/>
    <w:rsid w:val="00C56E8F"/>
  </w:style>
  <w:style w:type="character" w:styleId="a7">
    <w:name w:val="FollowedHyperlink"/>
    <w:basedOn w:val="a0"/>
    <w:uiPriority w:val="99"/>
    <w:semiHidden/>
    <w:unhideWhenUsed/>
    <w:rsid w:val="00C56E8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5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A1D73"/>
    <w:pPr>
      <w:widowControl/>
      <w:suppressLineNumbers/>
      <w:autoSpaceDN w:val="0"/>
      <w:textAlignment w:val="baseline"/>
    </w:pPr>
    <w:rPr>
      <w:rFonts w:ascii="Arial" w:eastAsia="Lucida Sans Unicode" w:hAnsi="Arial" w:cs="Mangal"/>
      <w:kern w:val="3"/>
      <w:lang w:eastAsia="ru-RU"/>
    </w:rPr>
  </w:style>
  <w:style w:type="paragraph" w:styleId="a9">
    <w:name w:val="Normal (Web)"/>
    <w:basedOn w:val="a"/>
    <w:uiPriority w:val="99"/>
    <w:semiHidden/>
    <w:unhideWhenUsed/>
    <w:rsid w:val="00DE65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8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6E8F"/>
    <w:rPr>
      <w:b/>
      <w:bCs/>
    </w:rPr>
  </w:style>
  <w:style w:type="paragraph" w:styleId="a4">
    <w:name w:val="List Paragraph"/>
    <w:basedOn w:val="a"/>
    <w:qFormat/>
    <w:rsid w:val="00C56E8F"/>
    <w:pPr>
      <w:ind w:left="720"/>
    </w:pPr>
  </w:style>
  <w:style w:type="paragraph" w:customStyle="1" w:styleId="a5">
    <w:name w:val="Содержимое таблицы"/>
    <w:basedOn w:val="a"/>
    <w:rsid w:val="00C56E8F"/>
    <w:pPr>
      <w:suppressLineNumbers/>
    </w:pPr>
  </w:style>
  <w:style w:type="character" w:styleId="a6">
    <w:name w:val="Hyperlink"/>
    <w:basedOn w:val="a0"/>
    <w:uiPriority w:val="99"/>
    <w:unhideWhenUsed/>
    <w:rsid w:val="00C56E8F"/>
    <w:rPr>
      <w:color w:val="0000FF" w:themeColor="hyperlink"/>
      <w:u w:val="single"/>
    </w:rPr>
  </w:style>
  <w:style w:type="character" w:customStyle="1" w:styleId="apple-converted-space">
    <w:name w:val="apple-converted-space"/>
    <w:rsid w:val="00C56E8F"/>
  </w:style>
  <w:style w:type="character" w:styleId="a7">
    <w:name w:val="FollowedHyperlink"/>
    <w:basedOn w:val="a0"/>
    <w:uiPriority w:val="99"/>
    <w:semiHidden/>
    <w:unhideWhenUsed/>
    <w:rsid w:val="00C56E8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5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A1D73"/>
    <w:pPr>
      <w:widowControl/>
      <w:suppressLineNumbers/>
      <w:autoSpaceDN w:val="0"/>
      <w:textAlignment w:val="baseline"/>
    </w:pPr>
    <w:rPr>
      <w:rFonts w:ascii="Arial" w:eastAsia="Lucida Sans Unicode" w:hAnsi="Arial" w:cs="Mangal"/>
      <w:kern w:val="3"/>
      <w:lang w:eastAsia="ru-RU"/>
    </w:rPr>
  </w:style>
  <w:style w:type="paragraph" w:styleId="a9">
    <w:name w:val="Normal (Web)"/>
    <w:basedOn w:val="a"/>
    <w:uiPriority w:val="99"/>
    <w:semiHidden/>
    <w:unhideWhenUsed/>
    <w:rsid w:val="00DE65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5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5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7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7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yceum179.ru/glavnaya/kontakty/lyceum179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ceum17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2014-04-13T19:32:00Z</cp:lastPrinted>
  <dcterms:created xsi:type="dcterms:W3CDTF">2014-04-13T17:57:00Z</dcterms:created>
  <dcterms:modified xsi:type="dcterms:W3CDTF">2014-04-16T09:53:00Z</dcterms:modified>
</cp:coreProperties>
</file>