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3A" w:rsidRPr="000432D3" w:rsidRDefault="008A703A">
      <w:pPr>
        <w:pStyle w:val="a9"/>
        <w:tabs>
          <w:tab w:val="left" w:pos="150"/>
          <w:tab w:val="left" w:pos="2895"/>
        </w:tabs>
        <w:suppressAutoHyphens w:val="0"/>
        <w:spacing w:line="200" w:lineRule="atLeast"/>
        <w:ind w:left="0"/>
        <w:jc w:val="right"/>
        <w:rPr>
          <w:rFonts w:cs="Times New Roman"/>
          <w:b/>
          <w:i/>
          <w:iCs/>
        </w:rPr>
      </w:pPr>
    </w:p>
    <w:p w:rsidR="008A703A" w:rsidRPr="000432D3" w:rsidRDefault="008A703A">
      <w:pPr>
        <w:pStyle w:val="a9"/>
        <w:tabs>
          <w:tab w:val="left" w:pos="150"/>
          <w:tab w:val="left" w:pos="2895"/>
        </w:tabs>
        <w:suppressAutoHyphens w:val="0"/>
        <w:spacing w:line="200" w:lineRule="atLeast"/>
        <w:ind w:left="0"/>
        <w:jc w:val="center"/>
        <w:rPr>
          <w:rFonts w:cs="Times New Roman"/>
          <w:b/>
          <w:i/>
          <w:iCs/>
        </w:rPr>
      </w:pPr>
      <w:r w:rsidRPr="000432D3">
        <w:rPr>
          <w:rFonts w:cs="Times New Roman"/>
          <w:b/>
          <w:i/>
          <w:iCs/>
        </w:rPr>
        <w:t xml:space="preserve">Отчёт о деятельности ОДОД </w:t>
      </w:r>
      <w:r w:rsidR="003B73A5" w:rsidRPr="000432D3">
        <w:rPr>
          <w:rFonts w:cs="Times New Roman"/>
          <w:b/>
          <w:i/>
          <w:iCs/>
        </w:rPr>
        <w:t xml:space="preserve"> </w:t>
      </w:r>
      <w:r w:rsidR="003B73A5" w:rsidRPr="000432D3">
        <w:rPr>
          <w:rFonts w:cs="Times New Roman"/>
          <w:b/>
          <w:i/>
          <w:iCs/>
          <w:u w:val="single"/>
        </w:rPr>
        <w:t>ГБОУ лицей № 179</w:t>
      </w:r>
      <w:r w:rsidR="003B73A5" w:rsidRPr="000432D3">
        <w:rPr>
          <w:rFonts w:cs="Times New Roman"/>
          <w:b/>
          <w:i/>
          <w:iCs/>
        </w:rPr>
        <w:t xml:space="preserve"> </w:t>
      </w:r>
      <w:r w:rsidRPr="000432D3">
        <w:rPr>
          <w:rFonts w:cs="Times New Roman"/>
          <w:b/>
          <w:i/>
          <w:iCs/>
        </w:rPr>
        <w:t>за 2012/2013 учебный год</w:t>
      </w:r>
    </w:p>
    <w:p w:rsidR="008A703A" w:rsidRPr="000432D3" w:rsidRDefault="008A703A">
      <w:pPr>
        <w:pStyle w:val="a9"/>
        <w:tabs>
          <w:tab w:val="left" w:pos="150"/>
          <w:tab w:val="left" w:pos="2895"/>
        </w:tabs>
        <w:suppressAutoHyphens w:val="0"/>
        <w:spacing w:line="200" w:lineRule="atLeast"/>
        <w:ind w:left="0"/>
        <w:jc w:val="center"/>
        <w:rPr>
          <w:rFonts w:cs="Times New Roman"/>
        </w:rPr>
      </w:pPr>
    </w:p>
    <w:p w:rsidR="008A703A" w:rsidRPr="000432D3" w:rsidRDefault="008A703A">
      <w:pPr>
        <w:pStyle w:val="a9"/>
        <w:numPr>
          <w:ilvl w:val="0"/>
          <w:numId w:val="1"/>
        </w:numPr>
        <w:tabs>
          <w:tab w:val="left" w:pos="329"/>
        </w:tabs>
        <w:suppressAutoHyphens w:val="0"/>
        <w:spacing w:line="200" w:lineRule="atLeast"/>
        <w:jc w:val="center"/>
        <w:rPr>
          <w:rFonts w:cs="Times New Roman"/>
          <w:b/>
          <w:i/>
          <w:iCs/>
          <w:u w:val="single"/>
        </w:rPr>
      </w:pPr>
      <w:r w:rsidRPr="000432D3">
        <w:rPr>
          <w:rFonts w:cs="Times New Roman"/>
          <w:b/>
          <w:i/>
          <w:iCs/>
          <w:u w:val="single"/>
        </w:rPr>
        <w:t>Общие сведения об ОУ и ОДОД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0"/>
        <w:gridCol w:w="3330"/>
        <w:gridCol w:w="1830"/>
        <w:gridCol w:w="1710"/>
        <w:gridCol w:w="2706"/>
      </w:tblGrid>
      <w:tr w:rsidR="00B4318C" w:rsidTr="00E35A1F">
        <w:tc>
          <w:tcPr>
            <w:tcW w:w="66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№</w:t>
            </w:r>
          </w:p>
          <w:p w:rsidR="008A703A" w:rsidRPr="000432D3" w:rsidRDefault="008A703A">
            <w:pPr>
              <w:pStyle w:val="aa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>п</w:t>
            </w:r>
            <w:proofErr w:type="gramEnd"/>
            <w:r w:rsidRPr="000432D3">
              <w:rPr>
                <w:rFonts w:cs="Times New Roman"/>
              </w:rPr>
              <w:t>/п</w:t>
            </w:r>
          </w:p>
        </w:tc>
        <w:tc>
          <w:tcPr>
            <w:tcW w:w="333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Полное название ОУ </w:t>
            </w:r>
            <w:proofErr w:type="gramStart"/>
            <w:r w:rsidRPr="000432D3">
              <w:rPr>
                <w:rFonts w:cs="Times New Roman"/>
              </w:rPr>
              <w:t xml:space="preserve">( </w:t>
            </w:r>
            <w:proofErr w:type="gramEnd"/>
            <w:r w:rsidRPr="000432D3">
              <w:rPr>
                <w:rFonts w:cs="Times New Roman"/>
              </w:rPr>
              <w:t>по Уставу);</w:t>
            </w:r>
          </w:p>
          <w:p w:rsidR="008A703A" w:rsidRPr="000432D3" w:rsidRDefault="008A703A">
            <w:pPr>
              <w:pStyle w:val="aa"/>
              <w:rPr>
                <w:rFonts w:cs="Times New Roman"/>
              </w:rPr>
            </w:pPr>
          </w:p>
          <w:p w:rsidR="008A703A" w:rsidRPr="000432D3" w:rsidRDefault="008A703A">
            <w:pPr>
              <w:pStyle w:val="aa"/>
              <w:rPr>
                <w:rFonts w:cs="Times New Roman"/>
              </w:rPr>
            </w:pPr>
            <w:r w:rsidRPr="000432D3">
              <w:rPr>
                <w:rFonts w:cs="Times New Roman"/>
              </w:rPr>
              <w:t>адрес ОУ</w:t>
            </w:r>
          </w:p>
        </w:tc>
        <w:tc>
          <w:tcPr>
            <w:tcW w:w="1830" w:type="dxa"/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1185"/>
                <w:tab w:val="left" w:pos="186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Ф.И.О. </w:t>
            </w:r>
          </w:p>
          <w:p w:rsidR="008A703A" w:rsidRPr="000432D3" w:rsidRDefault="008A703A">
            <w:pPr>
              <w:pStyle w:val="a9"/>
              <w:tabs>
                <w:tab w:val="left" w:pos="1185"/>
                <w:tab w:val="left" w:pos="1866"/>
              </w:tabs>
              <w:suppressAutoHyphens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руководителя</w:t>
            </w:r>
          </w:p>
          <w:p w:rsidR="008A703A" w:rsidRPr="000432D3" w:rsidRDefault="008A703A">
            <w:pPr>
              <w:pStyle w:val="a9"/>
              <w:tabs>
                <w:tab w:val="left" w:pos="1185"/>
                <w:tab w:val="left" w:pos="1866"/>
              </w:tabs>
              <w:suppressAutoHyphens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ОУ; </w:t>
            </w:r>
          </w:p>
          <w:p w:rsidR="008A703A" w:rsidRPr="000432D3" w:rsidRDefault="008A703A">
            <w:pPr>
              <w:pStyle w:val="a9"/>
              <w:tabs>
                <w:tab w:val="left" w:pos="1185"/>
                <w:tab w:val="left" w:pos="1866"/>
              </w:tabs>
              <w:suppressAutoHyphens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телефон</w:t>
            </w:r>
          </w:p>
        </w:tc>
        <w:tc>
          <w:tcPr>
            <w:tcW w:w="1710" w:type="dxa"/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1185"/>
                <w:tab w:val="left" w:pos="186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Ф.И.О.</w:t>
            </w:r>
          </w:p>
          <w:p w:rsidR="008A703A" w:rsidRPr="000432D3" w:rsidRDefault="008A703A">
            <w:pPr>
              <w:pStyle w:val="a9"/>
              <w:tabs>
                <w:tab w:val="left" w:pos="1185"/>
                <w:tab w:val="left" w:pos="1866"/>
              </w:tabs>
              <w:suppressAutoHyphens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руководителя</w:t>
            </w:r>
          </w:p>
          <w:p w:rsidR="008A703A" w:rsidRPr="000432D3" w:rsidRDefault="008A703A">
            <w:pPr>
              <w:pStyle w:val="a9"/>
              <w:tabs>
                <w:tab w:val="left" w:pos="1185"/>
                <w:tab w:val="left" w:pos="1866"/>
              </w:tabs>
              <w:suppressAutoHyphens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ОДОД;</w:t>
            </w:r>
          </w:p>
          <w:p w:rsidR="008A703A" w:rsidRPr="000432D3" w:rsidRDefault="008A703A">
            <w:pPr>
              <w:pStyle w:val="a9"/>
              <w:tabs>
                <w:tab w:val="left" w:pos="1185"/>
                <w:tab w:val="left" w:pos="1866"/>
              </w:tabs>
              <w:suppressAutoHyphens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телефон</w:t>
            </w:r>
          </w:p>
        </w:tc>
        <w:tc>
          <w:tcPr>
            <w:tcW w:w="2706" w:type="dxa"/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1185"/>
                <w:tab w:val="left" w:pos="186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Адрес сайта ОУ; </w:t>
            </w:r>
            <w:proofErr w:type="spellStart"/>
            <w:proofErr w:type="gramStart"/>
            <w:r w:rsidRPr="000432D3">
              <w:rPr>
                <w:rFonts w:cs="Times New Roman"/>
              </w:rPr>
              <w:t>е</w:t>
            </w:r>
            <w:proofErr w:type="gramEnd"/>
            <w:r w:rsidRPr="000432D3">
              <w:rPr>
                <w:rFonts w:cs="Times New Roman"/>
              </w:rPr>
              <w:t>-mail</w:t>
            </w:r>
            <w:proofErr w:type="spellEnd"/>
          </w:p>
        </w:tc>
      </w:tr>
      <w:tr w:rsidR="00B4318C" w:rsidTr="00E35A1F">
        <w:tc>
          <w:tcPr>
            <w:tcW w:w="66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8A703A" w:rsidRPr="000432D3" w:rsidRDefault="003B73A5">
            <w:pPr>
              <w:pStyle w:val="aa"/>
              <w:snapToGrid w:val="0"/>
              <w:rPr>
                <w:rFonts w:cs="Times New Roman"/>
                <w:shd w:val="clear" w:color="auto" w:fill="FFFFFF"/>
              </w:rPr>
            </w:pPr>
            <w:r w:rsidRPr="000432D3">
              <w:rPr>
                <w:rFonts w:cs="Times New Roman"/>
                <w:shd w:val="clear" w:color="auto" w:fill="FFFFFF"/>
              </w:rPr>
              <w:t>Государственное бюджетное общеобразовательное учреждение лицей № 179 Калининского района Санкт-Петербурга.</w:t>
            </w:r>
          </w:p>
          <w:p w:rsidR="003B73A5" w:rsidRPr="000432D3" w:rsidRDefault="003B73A5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  <w:shd w:val="clear" w:color="auto" w:fill="FFFFFF"/>
              </w:rPr>
              <w:t>195267, Санкт-Петербург, ул. Ушинского, дом 35, корп. 2, литер А.</w:t>
            </w:r>
          </w:p>
        </w:tc>
        <w:tc>
          <w:tcPr>
            <w:tcW w:w="1830" w:type="dxa"/>
            <w:shd w:val="clear" w:color="auto" w:fill="auto"/>
          </w:tcPr>
          <w:p w:rsidR="008A703A" w:rsidRPr="000432D3" w:rsidRDefault="003B73A5" w:rsidP="003B73A5">
            <w:pPr>
              <w:pStyle w:val="aa"/>
              <w:snapToGrid w:val="0"/>
              <w:rPr>
                <w:rFonts w:cs="Times New Roman"/>
              </w:rPr>
            </w:pPr>
            <w:proofErr w:type="spellStart"/>
            <w:r w:rsidRPr="000432D3">
              <w:rPr>
                <w:rFonts w:cs="Times New Roman"/>
              </w:rPr>
              <w:t>Батова</w:t>
            </w:r>
            <w:proofErr w:type="spellEnd"/>
            <w:r w:rsidRPr="000432D3">
              <w:rPr>
                <w:rFonts w:cs="Times New Roman"/>
              </w:rPr>
              <w:t xml:space="preserve"> Л. А. 531-74-82</w:t>
            </w:r>
          </w:p>
        </w:tc>
        <w:tc>
          <w:tcPr>
            <w:tcW w:w="1710" w:type="dxa"/>
            <w:shd w:val="clear" w:color="auto" w:fill="auto"/>
          </w:tcPr>
          <w:p w:rsidR="008A703A" w:rsidRPr="000432D3" w:rsidRDefault="003B73A5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Новожилова О. А. </w:t>
            </w:r>
            <w:r w:rsidRPr="000432D3">
              <w:rPr>
                <w:rFonts w:cs="Times New Roman"/>
                <w:shd w:val="clear" w:color="auto" w:fill="FFFFFF"/>
              </w:rPr>
              <w:t>531-45-65</w:t>
            </w:r>
          </w:p>
        </w:tc>
        <w:tc>
          <w:tcPr>
            <w:tcW w:w="2706" w:type="dxa"/>
            <w:shd w:val="clear" w:color="auto" w:fill="auto"/>
          </w:tcPr>
          <w:p w:rsidR="008A703A" w:rsidRDefault="003B73A5">
            <w:pPr>
              <w:pStyle w:val="aa"/>
              <w:snapToGrid w:val="0"/>
              <w:rPr>
                <w:rFonts w:cs="Times New Roman"/>
                <w:lang w:val="en-US"/>
              </w:rPr>
            </w:pPr>
            <w:hyperlink r:id="rId7" w:history="1">
              <w:r w:rsidRPr="000432D3">
                <w:rPr>
                  <w:rStyle w:val="ad"/>
                  <w:rFonts w:cs="Times New Roman"/>
                  <w:color w:val="auto"/>
                </w:rPr>
                <w:t>http://lyceum-179.narod.ru/</w:t>
              </w:r>
            </w:hyperlink>
          </w:p>
          <w:p w:rsidR="006F1E3F" w:rsidRPr="006F1E3F" w:rsidRDefault="006F1E3F">
            <w:pPr>
              <w:pStyle w:val="aa"/>
              <w:snapToGrid w:val="0"/>
              <w:rPr>
                <w:rFonts w:cs="Times New Roman"/>
                <w:lang w:val="en-US"/>
              </w:rPr>
            </w:pPr>
          </w:p>
          <w:p w:rsidR="006F1E3F" w:rsidRPr="006F1E3F" w:rsidRDefault="006F1E3F">
            <w:pPr>
              <w:pStyle w:val="aa"/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e-mail</w:t>
            </w:r>
            <w:r>
              <w:rPr>
                <w:rFonts w:cs="Times New Roman"/>
              </w:rPr>
              <w:t>:</w:t>
            </w:r>
            <w:r w:rsidRPr="00A41E5D">
              <w:t xml:space="preserve"> </w:t>
            </w:r>
            <w:r>
              <w:rPr>
                <w:rFonts w:cs="Times New Roman"/>
              </w:rPr>
              <w:t>lyceum</w:t>
            </w:r>
            <w:r w:rsidRPr="006F1E3F">
              <w:rPr>
                <w:rFonts w:cs="Times New Roman"/>
              </w:rPr>
              <w:t>179</w:t>
            </w:r>
            <w:r>
              <w:rPr>
                <w:rFonts w:cs="Times New Roman"/>
                <w:lang w:val="en-US"/>
              </w:rPr>
              <w:t>spb@mail.ru</w:t>
            </w:r>
          </w:p>
          <w:p w:rsidR="006F1E3F" w:rsidRPr="006F1E3F" w:rsidRDefault="006F1E3F">
            <w:pPr>
              <w:pStyle w:val="aa"/>
              <w:snapToGrid w:val="0"/>
              <w:rPr>
                <w:rFonts w:cs="Times New Roman"/>
                <w:b/>
                <w:lang w:val="en-US"/>
              </w:rPr>
            </w:pPr>
          </w:p>
        </w:tc>
      </w:tr>
    </w:tbl>
    <w:p w:rsidR="008A703A" w:rsidRPr="000432D3" w:rsidRDefault="008A703A">
      <w:pPr>
        <w:pStyle w:val="a9"/>
        <w:tabs>
          <w:tab w:val="left" w:pos="1185"/>
          <w:tab w:val="left" w:pos="1866"/>
        </w:tabs>
        <w:suppressAutoHyphens w:val="0"/>
        <w:spacing w:line="200" w:lineRule="atLeast"/>
        <w:ind w:left="0"/>
        <w:rPr>
          <w:rFonts w:cs="Times New Roman"/>
          <w:b/>
        </w:rPr>
      </w:pPr>
      <w:r w:rsidRPr="000432D3">
        <w:rPr>
          <w:rFonts w:cs="Times New Roman"/>
          <w:b/>
        </w:rPr>
        <w:t>1.1.  Наличие программы развития ОДОД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00"/>
        <w:gridCol w:w="2436"/>
      </w:tblGrid>
      <w:tr w:rsidR="00B4318C" w:rsidTr="00E35A1F">
        <w:tc>
          <w:tcPr>
            <w:tcW w:w="780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Название программы</w:t>
            </w:r>
          </w:p>
        </w:tc>
        <w:tc>
          <w:tcPr>
            <w:tcW w:w="2436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Срок реализации</w:t>
            </w:r>
          </w:p>
        </w:tc>
      </w:tr>
      <w:tr w:rsidR="00B4318C" w:rsidTr="00E35A1F">
        <w:tc>
          <w:tcPr>
            <w:tcW w:w="7800" w:type="dxa"/>
            <w:shd w:val="clear" w:color="auto" w:fill="auto"/>
          </w:tcPr>
          <w:p w:rsidR="008A703A" w:rsidRPr="000432D3" w:rsidRDefault="003B73A5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В процессе работы</w:t>
            </w:r>
          </w:p>
        </w:tc>
        <w:tc>
          <w:tcPr>
            <w:tcW w:w="2436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</w:tbl>
    <w:p w:rsidR="008A703A" w:rsidRPr="000432D3" w:rsidRDefault="008A703A">
      <w:pPr>
        <w:pStyle w:val="a9"/>
        <w:tabs>
          <w:tab w:val="left" w:pos="1185"/>
          <w:tab w:val="left" w:pos="1866"/>
        </w:tabs>
        <w:suppressAutoHyphens w:val="0"/>
        <w:spacing w:line="200" w:lineRule="atLeast"/>
        <w:ind w:left="0"/>
        <w:rPr>
          <w:rFonts w:cs="Times New Roman"/>
        </w:rPr>
      </w:pPr>
    </w:p>
    <w:p w:rsidR="008A703A" w:rsidRPr="000432D3" w:rsidRDefault="008A703A">
      <w:pPr>
        <w:pStyle w:val="a9"/>
        <w:tabs>
          <w:tab w:val="left" w:pos="840"/>
          <w:tab w:val="left" w:pos="1035"/>
        </w:tabs>
        <w:suppressAutoHyphens w:val="0"/>
        <w:spacing w:line="200" w:lineRule="atLeast"/>
        <w:ind w:left="0"/>
        <w:jc w:val="center"/>
        <w:rPr>
          <w:rFonts w:cs="Times New Roman"/>
          <w:b/>
          <w:i/>
          <w:iCs/>
          <w:u w:val="single"/>
        </w:rPr>
      </w:pPr>
      <w:r w:rsidRPr="000432D3">
        <w:rPr>
          <w:rFonts w:cs="Times New Roman"/>
          <w:b/>
          <w:i/>
          <w:iCs/>
          <w:u w:val="single"/>
        </w:rPr>
        <w:t>_2.  Сведения о педагогическом коллективе  ОДОД</w:t>
      </w:r>
    </w:p>
    <w:p w:rsidR="008A703A" w:rsidRPr="000432D3" w:rsidRDefault="008A703A">
      <w:pPr>
        <w:pStyle w:val="a9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Times New Roman"/>
          <w:b/>
        </w:rPr>
      </w:pPr>
      <w:r w:rsidRPr="000432D3">
        <w:rPr>
          <w:rFonts w:cs="Times New Roman"/>
          <w:b/>
        </w:rPr>
        <w:t xml:space="preserve">   </w:t>
      </w:r>
    </w:p>
    <w:p w:rsidR="008A703A" w:rsidRPr="000432D3" w:rsidRDefault="008A703A">
      <w:pPr>
        <w:pStyle w:val="a9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Times New Roman"/>
          <w:b/>
        </w:rPr>
      </w:pPr>
      <w:r w:rsidRPr="000432D3">
        <w:rPr>
          <w:rFonts w:cs="Times New Roman"/>
          <w:b/>
        </w:rPr>
        <w:t>2.1 Характеристика педагогического коллектива ОДОД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80"/>
        <w:gridCol w:w="1145"/>
        <w:gridCol w:w="1230"/>
        <w:gridCol w:w="1440"/>
        <w:gridCol w:w="1710"/>
        <w:gridCol w:w="980"/>
        <w:gridCol w:w="745"/>
        <w:gridCol w:w="864"/>
      </w:tblGrid>
      <w:tr w:rsidR="00B4318C" w:rsidTr="00E35A1F">
        <w:tc>
          <w:tcPr>
            <w:tcW w:w="2080" w:type="dxa"/>
            <w:vMerge w:val="restart"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Категории</w:t>
            </w: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педагогических</w:t>
            </w: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работников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Количество</w:t>
            </w: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специалистов</w:t>
            </w:r>
          </w:p>
        </w:tc>
        <w:tc>
          <w:tcPr>
            <w:tcW w:w="4380" w:type="dxa"/>
            <w:gridSpan w:val="3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Специалисты дополнительного образования,  </w:t>
            </w:r>
          </w:p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из них:</w:t>
            </w:r>
          </w:p>
        </w:tc>
        <w:tc>
          <w:tcPr>
            <w:tcW w:w="2589" w:type="dxa"/>
            <w:gridSpan w:val="3"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Образование</w:t>
            </w:r>
          </w:p>
        </w:tc>
      </w:tr>
      <w:tr w:rsidR="00B4318C" w:rsidTr="00E35A1F">
        <w:tc>
          <w:tcPr>
            <w:tcW w:w="2080" w:type="dxa"/>
            <w:vMerge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Основные</w:t>
            </w:r>
          </w:p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сотрудники</w:t>
            </w:r>
          </w:p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Учителя-предметники</w:t>
            </w:r>
          </w:p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>(внутреннее</w:t>
            </w:r>
            <w:proofErr w:type="gramEnd"/>
          </w:p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совмещение)</w:t>
            </w:r>
          </w:p>
        </w:tc>
        <w:tc>
          <w:tcPr>
            <w:tcW w:w="1710" w:type="dxa"/>
            <w:shd w:val="clear" w:color="auto" w:fill="auto"/>
          </w:tcPr>
          <w:p w:rsidR="008A703A" w:rsidRPr="000432D3" w:rsidRDefault="008A703A">
            <w:pPr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Другие привлеченные специалисты</w:t>
            </w:r>
          </w:p>
          <w:p w:rsidR="008A703A" w:rsidRPr="000432D3" w:rsidRDefault="008A703A">
            <w:pPr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(внешнее совмещение)</w:t>
            </w:r>
          </w:p>
        </w:tc>
        <w:tc>
          <w:tcPr>
            <w:tcW w:w="980" w:type="dxa"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Высшее</w:t>
            </w:r>
          </w:p>
        </w:tc>
        <w:tc>
          <w:tcPr>
            <w:tcW w:w="745" w:type="dxa"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Из них с педагог</w:t>
            </w:r>
            <w:proofErr w:type="gramStart"/>
            <w:r w:rsidRPr="000432D3">
              <w:rPr>
                <w:rFonts w:cs="Times New Roman"/>
              </w:rPr>
              <w:t>.</w:t>
            </w:r>
            <w:proofErr w:type="gramEnd"/>
            <w:r w:rsidRPr="000432D3">
              <w:rPr>
                <w:rFonts w:cs="Times New Roman"/>
              </w:rPr>
              <w:t xml:space="preserve"> </w:t>
            </w:r>
            <w:proofErr w:type="gramStart"/>
            <w:r w:rsidRPr="000432D3">
              <w:rPr>
                <w:rFonts w:cs="Times New Roman"/>
              </w:rPr>
              <w:t>о</w:t>
            </w:r>
            <w:proofErr w:type="gramEnd"/>
            <w:r w:rsidRPr="000432D3">
              <w:rPr>
                <w:rFonts w:cs="Times New Roman"/>
              </w:rPr>
              <w:t>бразованием</w:t>
            </w:r>
          </w:p>
        </w:tc>
        <w:tc>
          <w:tcPr>
            <w:tcW w:w="864" w:type="dxa"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Образование по профилю деятельности</w:t>
            </w:r>
          </w:p>
        </w:tc>
      </w:tr>
      <w:tr w:rsidR="00B4318C" w:rsidTr="00E35A1F">
        <w:tc>
          <w:tcPr>
            <w:tcW w:w="2080" w:type="dxa"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Руководитель</w:t>
            </w: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(заведующий)</w:t>
            </w:r>
          </w:p>
        </w:tc>
        <w:tc>
          <w:tcPr>
            <w:tcW w:w="1145" w:type="dxa"/>
            <w:shd w:val="clear" w:color="auto" w:fill="auto"/>
          </w:tcPr>
          <w:p w:rsidR="008A703A" w:rsidRPr="000432D3" w:rsidRDefault="003B73A5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8A703A" w:rsidRPr="000432D3" w:rsidRDefault="00CC75C0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8A703A" w:rsidRPr="000432D3" w:rsidRDefault="008A703A">
            <w:pPr>
              <w:snapToGrid w:val="0"/>
              <w:rPr>
                <w:rFonts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8A703A" w:rsidRPr="000432D3" w:rsidRDefault="00CC75C0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8A703A" w:rsidRPr="000432D3" w:rsidRDefault="00CC75C0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B4318C" w:rsidTr="00E35A1F">
        <w:tc>
          <w:tcPr>
            <w:tcW w:w="2080" w:type="dxa"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Педагоги дополнительного образования</w:t>
            </w:r>
          </w:p>
        </w:tc>
        <w:tc>
          <w:tcPr>
            <w:tcW w:w="1145" w:type="dxa"/>
            <w:shd w:val="clear" w:color="auto" w:fill="auto"/>
          </w:tcPr>
          <w:p w:rsidR="008A703A" w:rsidRPr="000432D3" w:rsidRDefault="003B73A5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17</w:t>
            </w:r>
          </w:p>
        </w:tc>
        <w:tc>
          <w:tcPr>
            <w:tcW w:w="1230" w:type="dxa"/>
            <w:shd w:val="clear" w:color="auto" w:fill="auto"/>
          </w:tcPr>
          <w:p w:rsidR="008A703A" w:rsidRPr="000432D3" w:rsidRDefault="003B73A5" w:rsidP="00CC75C0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  <w:r w:rsidR="00CC75C0" w:rsidRPr="000432D3">
              <w:rPr>
                <w:rFonts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A703A" w:rsidRPr="000432D3" w:rsidRDefault="003B73A5" w:rsidP="00B43893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  <w:r w:rsidR="00B43893" w:rsidRPr="000432D3">
              <w:rPr>
                <w:rFonts w:cs="Times New Roman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8A703A" w:rsidRPr="000432D3" w:rsidRDefault="00B43893">
            <w:pPr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A703A" w:rsidRPr="000432D3" w:rsidRDefault="00CC75C0" w:rsidP="00AC26C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  <w:r w:rsidR="00AC26CA" w:rsidRPr="000432D3">
              <w:rPr>
                <w:rFonts w:cs="Times New Roman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8A703A" w:rsidRPr="000432D3" w:rsidRDefault="00CC75C0" w:rsidP="00B43893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  <w:r w:rsidR="00B43893" w:rsidRPr="000432D3">
              <w:rPr>
                <w:rFonts w:cs="Times New Roman"/>
              </w:rPr>
              <w:t>6</w:t>
            </w:r>
          </w:p>
        </w:tc>
        <w:tc>
          <w:tcPr>
            <w:tcW w:w="864" w:type="dxa"/>
            <w:shd w:val="clear" w:color="auto" w:fill="auto"/>
          </w:tcPr>
          <w:p w:rsidR="008A703A" w:rsidRPr="000432D3" w:rsidRDefault="00CC75C0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17</w:t>
            </w:r>
          </w:p>
        </w:tc>
      </w:tr>
      <w:tr w:rsidR="00B4318C" w:rsidTr="00E35A1F">
        <w:tc>
          <w:tcPr>
            <w:tcW w:w="2080" w:type="dxa"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Методисты</w:t>
            </w:r>
          </w:p>
        </w:tc>
        <w:tc>
          <w:tcPr>
            <w:tcW w:w="114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8A703A" w:rsidRPr="000432D3" w:rsidRDefault="008A703A">
            <w:pPr>
              <w:snapToGrid w:val="0"/>
              <w:rPr>
                <w:rFonts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74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B4318C" w:rsidTr="00E35A1F">
        <w:tc>
          <w:tcPr>
            <w:tcW w:w="2080" w:type="dxa"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Педагоги-организаторы, в том числе руководитель ШСК</w:t>
            </w:r>
          </w:p>
        </w:tc>
        <w:tc>
          <w:tcPr>
            <w:tcW w:w="1145" w:type="dxa"/>
            <w:shd w:val="clear" w:color="auto" w:fill="auto"/>
          </w:tcPr>
          <w:p w:rsidR="008A703A" w:rsidRPr="000432D3" w:rsidRDefault="003B73A5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8A703A" w:rsidRPr="000432D3" w:rsidRDefault="00CC75C0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8A703A" w:rsidRPr="000432D3" w:rsidRDefault="00642F06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8A703A" w:rsidRPr="000432D3" w:rsidRDefault="008A703A">
            <w:pPr>
              <w:snapToGrid w:val="0"/>
              <w:rPr>
                <w:rFonts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8A703A" w:rsidRPr="000432D3" w:rsidRDefault="00CC75C0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8A703A" w:rsidRPr="000432D3" w:rsidRDefault="00CC75C0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B4318C" w:rsidTr="00E35A1F">
        <w:tc>
          <w:tcPr>
            <w:tcW w:w="2080" w:type="dxa"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Педагоги-психологи</w:t>
            </w:r>
          </w:p>
        </w:tc>
        <w:tc>
          <w:tcPr>
            <w:tcW w:w="114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8A703A" w:rsidRPr="000432D3" w:rsidRDefault="008A703A">
            <w:pPr>
              <w:snapToGrid w:val="0"/>
              <w:rPr>
                <w:rFonts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74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B4318C" w:rsidTr="00E35A1F">
        <w:tc>
          <w:tcPr>
            <w:tcW w:w="2080" w:type="dxa"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Концертмейстеры</w:t>
            </w:r>
          </w:p>
        </w:tc>
        <w:tc>
          <w:tcPr>
            <w:tcW w:w="114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23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8A703A" w:rsidRPr="000432D3" w:rsidRDefault="008A703A">
            <w:pPr>
              <w:snapToGrid w:val="0"/>
              <w:rPr>
                <w:rFonts w:cs="Times New Roman"/>
              </w:rPr>
            </w:pPr>
          </w:p>
        </w:tc>
        <w:tc>
          <w:tcPr>
            <w:tcW w:w="98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74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B4318C" w:rsidTr="00E35A1F">
        <w:tc>
          <w:tcPr>
            <w:tcW w:w="208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ВСЕГО:</w:t>
            </w:r>
          </w:p>
        </w:tc>
        <w:tc>
          <w:tcPr>
            <w:tcW w:w="1145" w:type="dxa"/>
            <w:shd w:val="clear" w:color="auto" w:fill="auto"/>
          </w:tcPr>
          <w:p w:rsidR="008A703A" w:rsidRPr="000432D3" w:rsidRDefault="003B73A5" w:rsidP="00361C76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  <w:r w:rsidR="00361C76" w:rsidRPr="000432D3">
              <w:rPr>
                <w:rFonts w:cs="Times New Roman"/>
              </w:rPr>
              <w:t>8</w:t>
            </w:r>
          </w:p>
        </w:tc>
        <w:tc>
          <w:tcPr>
            <w:tcW w:w="1230" w:type="dxa"/>
            <w:shd w:val="clear" w:color="auto" w:fill="auto"/>
          </w:tcPr>
          <w:p w:rsidR="008A703A" w:rsidRPr="000432D3" w:rsidRDefault="00CC75C0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17</w:t>
            </w:r>
          </w:p>
        </w:tc>
        <w:tc>
          <w:tcPr>
            <w:tcW w:w="1440" w:type="dxa"/>
            <w:shd w:val="clear" w:color="auto" w:fill="auto"/>
          </w:tcPr>
          <w:p w:rsidR="008A703A" w:rsidRPr="000432D3" w:rsidRDefault="00CC75C0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14</w:t>
            </w:r>
          </w:p>
        </w:tc>
        <w:tc>
          <w:tcPr>
            <w:tcW w:w="1710" w:type="dxa"/>
            <w:shd w:val="clear" w:color="auto" w:fill="auto"/>
          </w:tcPr>
          <w:p w:rsidR="008A703A" w:rsidRPr="000432D3" w:rsidRDefault="00B43893">
            <w:pPr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:rsidR="008A703A" w:rsidRPr="000432D3" w:rsidRDefault="00CC75C0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18</w:t>
            </w:r>
          </w:p>
        </w:tc>
        <w:tc>
          <w:tcPr>
            <w:tcW w:w="745" w:type="dxa"/>
            <w:shd w:val="clear" w:color="auto" w:fill="auto"/>
          </w:tcPr>
          <w:p w:rsidR="008A703A" w:rsidRPr="000432D3" w:rsidRDefault="00CC75C0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18</w:t>
            </w:r>
          </w:p>
        </w:tc>
        <w:tc>
          <w:tcPr>
            <w:tcW w:w="864" w:type="dxa"/>
            <w:shd w:val="clear" w:color="auto" w:fill="auto"/>
          </w:tcPr>
          <w:p w:rsidR="008A703A" w:rsidRPr="000432D3" w:rsidRDefault="00CC75C0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17</w:t>
            </w:r>
          </w:p>
        </w:tc>
      </w:tr>
    </w:tbl>
    <w:p w:rsidR="008A703A" w:rsidRPr="000432D3" w:rsidRDefault="008A703A">
      <w:pPr>
        <w:pStyle w:val="a9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Times New Roman"/>
          <w:b/>
        </w:rPr>
      </w:pPr>
      <w:r w:rsidRPr="000432D3">
        <w:rPr>
          <w:rFonts w:cs="Times New Roman"/>
          <w:b/>
        </w:rPr>
        <w:t xml:space="preserve">                             </w:t>
      </w:r>
    </w:p>
    <w:p w:rsidR="006F1E3F" w:rsidRDefault="006F1E3F">
      <w:pPr>
        <w:pStyle w:val="a9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Times New Roman"/>
          <w:b/>
          <w:lang w:val="en-US"/>
        </w:rPr>
      </w:pPr>
    </w:p>
    <w:p w:rsidR="008A703A" w:rsidRPr="000432D3" w:rsidRDefault="008A703A">
      <w:pPr>
        <w:pStyle w:val="a9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Times New Roman"/>
          <w:b/>
        </w:rPr>
      </w:pPr>
      <w:r w:rsidRPr="000432D3">
        <w:rPr>
          <w:rFonts w:cs="Times New Roman"/>
          <w:b/>
        </w:rPr>
        <w:lastRenderedPageBreak/>
        <w:t>2.2.  Квалификация педагогического состава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10"/>
        <w:gridCol w:w="4335"/>
        <w:gridCol w:w="3165"/>
      </w:tblGrid>
      <w:tr w:rsidR="00B4318C" w:rsidTr="00E35A1F">
        <w:tc>
          <w:tcPr>
            <w:tcW w:w="261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Квалификация</w:t>
            </w:r>
          </w:p>
        </w:tc>
        <w:tc>
          <w:tcPr>
            <w:tcW w:w="433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Количество педагогических работников</w:t>
            </w:r>
          </w:p>
        </w:tc>
        <w:tc>
          <w:tcPr>
            <w:tcW w:w="316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% от общего количества педагогических сотрудников</w:t>
            </w:r>
          </w:p>
        </w:tc>
      </w:tr>
      <w:tr w:rsidR="00B4318C" w:rsidTr="00E35A1F">
        <w:tc>
          <w:tcPr>
            <w:tcW w:w="261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ВСЕГО:</w:t>
            </w:r>
          </w:p>
        </w:tc>
        <w:tc>
          <w:tcPr>
            <w:tcW w:w="4335" w:type="dxa"/>
            <w:shd w:val="clear" w:color="auto" w:fill="auto"/>
          </w:tcPr>
          <w:p w:rsidR="008A703A" w:rsidRPr="000432D3" w:rsidRDefault="00CC75C0" w:rsidP="00804054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  <w:r w:rsidR="00804054" w:rsidRPr="000432D3">
              <w:rPr>
                <w:rFonts w:cs="Times New Roman"/>
              </w:rPr>
              <w:t>8</w:t>
            </w:r>
          </w:p>
        </w:tc>
        <w:tc>
          <w:tcPr>
            <w:tcW w:w="316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                      ---</w:t>
            </w:r>
          </w:p>
        </w:tc>
      </w:tr>
      <w:tr w:rsidR="00B4318C" w:rsidTr="00E35A1F">
        <w:tc>
          <w:tcPr>
            <w:tcW w:w="261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высшая</w:t>
            </w:r>
          </w:p>
        </w:tc>
        <w:tc>
          <w:tcPr>
            <w:tcW w:w="4335" w:type="dxa"/>
            <w:shd w:val="clear" w:color="auto" w:fill="auto"/>
          </w:tcPr>
          <w:p w:rsidR="008A703A" w:rsidRPr="000432D3" w:rsidRDefault="00804054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6</w:t>
            </w:r>
          </w:p>
        </w:tc>
        <w:tc>
          <w:tcPr>
            <w:tcW w:w="316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B4318C" w:rsidTr="00E35A1F">
        <w:tc>
          <w:tcPr>
            <w:tcW w:w="261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первая</w:t>
            </w:r>
          </w:p>
        </w:tc>
        <w:tc>
          <w:tcPr>
            <w:tcW w:w="4335" w:type="dxa"/>
            <w:shd w:val="clear" w:color="auto" w:fill="auto"/>
          </w:tcPr>
          <w:p w:rsidR="008A703A" w:rsidRPr="000432D3" w:rsidRDefault="00804054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B4318C" w:rsidTr="00E35A1F">
        <w:tc>
          <w:tcPr>
            <w:tcW w:w="261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вторая</w:t>
            </w:r>
          </w:p>
        </w:tc>
        <w:tc>
          <w:tcPr>
            <w:tcW w:w="4335" w:type="dxa"/>
            <w:shd w:val="clear" w:color="auto" w:fill="auto"/>
          </w:tcPr>
          <w:p w:rsidR="008A703A" w:rsidRPr="000432D3" w:rsidRDefault="00804054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B4318C" w:rsidTr="00E35A1F">
        <w:tc>
          <w:tcPr>
            <w:tcW w:w="261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без категории</w:t>
            </w:r>
          </w:p>
        </w:tc>
        <w:tc>
          <w:tcPr>
            <w:tcW w:w="4335" w:type="dxa"/>
            <w:shd w:val="clear" w:color="auto" w:fill="auto"/>
          </w:tcPr>
          <w:p w:rsidR="008A703A" w:rsidRPr="000432D3" w:rsidRDefault="00804054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7</w:t>
            </w:r>
          </w:p>
        </w:tc>
        <w:tc>
          <w:tcPr>
            <w:tcW w:w="316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</w:tbl>
    <w:p w:rsidR="008A703A" w:rsidRPr="000432D3" w:rsidRDefault="008A703A">
      <w:pPr>
        <w:pStyle w:val="a9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Times New Roman"/>
        </w:rPr>
      </w:pPr>
    </w:p>
    <w:p w:rsidR="008A703A" w:rsidRPr="000432D3" w:rsidRDefault="008A703A">
      <w:pPr>
        <w:pStyle w:val="a9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Times New Roman"/>
          <w:b/>
        </w:rPr>
      </w:pPr>
      <w:r w:rsidRPr="000432D3">
        <w:rPr>
          <w:rFonts w:cs="Times New Roman"/>
          <w:b/>
        </w:rPr>
        <w:t xml:space="preserve">                         2.3. Сведения о возрастно-половом составе педагогического коллектива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530"/>
        <w:gridCol w:w="765"/>
        <w:gridCol w:w="840"/>
        <w:gridCol w:w="795"/>
        <w:gridCol w:w="735"/>
        <w:gridCol w:w="735"/>
        <w:gridCol w:w="600"/>
        <w:gridCol w:w="765"/>
        <w:gridCol w:w="690"/>
        <w:gridCol w:w="630"/>
        <w:gridCol w:w="660"/>
        <w:gridCol w:w="760"/>
        <w:gridCol w:w="680"/>
      </w:tblGrid>
      <w:tr w:rsidR="008A703A" w:rsidRPr="000432D3"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До 30 лет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31-40 лет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41-50 лет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51-60 лет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61-70 лет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Старше 70 лет</w:t>
            </w:r>
          </w:p>
        </w:tc>
      </w:tr>
      <w:tr w:rsidR="008A703A" w:rsidRPr="000432D3"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чел.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%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чел.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%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чел.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%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чел.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%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чел.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%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чел.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%</w:t>
            </w:r>
          </w:p>
        </w:tc>
      </w:tr>
      <w:tr w:rsidR="008A703A" w:rsidRPr="000432D3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Женщины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</w:tr>
      <w:tr w:rsidR="008A703A" w:rsidRPr="000432D3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Мужчины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-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</w:tr>
      <w:tr w:rsidR="008A703A" w:rsidRPr="000432D3"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ВСЕГО: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6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3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3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04054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-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</w:tr>
    </w:tbl>
    <w:p w:rsidR="008A703A" w:rsidRPr="000432D3" w:rsidRDefault="008A703A">
      <w:pPr>
        <w:pStyle w:val="a9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Times New Roman"/>
          <w:b/>
        </w:rPr>
      </w:pPr>
      <w:r w:rsidRPr="000432D3">
        <w:rPr>
          <w:rFonts w:cs="Times New Roman"/>
          <w:b/>
        </w:rPr>
        <w:t>2.4. Профессиональная переподготовка и повышение квалификации педагогических кадров ОДОД</w:t>
      </w:r>
    </w:p>
    <w:p w:rsidR="008A703A" w:rsidRPr="000432D3" w:rsidRDefault="008A703A">
      <w:pPr>
        <w:pStyle w:val="a9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Times New Roman"/>
          <w:b/>
        </w:rPr>
      </w:pPr>
      <w:r w:rsidRPr="000432D3">
        <w:rPr>
          <w:rFonts w:cs="Times New Roman"/>
          <w:b/>
        </w:rPr>
        <w:t xml:space="preserve">                                                                           за 2012  -  2013 учебный год</w:t>
      </w:r>
    </w:p>
    <w:p w:rsidR="008A703A" w:rsidRPr="000432D3" w:rsidRDefault="008A703A">
      <w:pPr>
        <w:pStyle w:val="a9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rFonts w:cs="Times New Roman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48"/>
        <w:gridCol w:w="7517"/>
        <w:gridCol w:w="930"/>
        <w:gridCol w:w="1342"/>
      </w:tblGrid>
      <w:tr w:rsidR="00B4318C" w:rsidTr="00E35A1F">
        <w:tc>
          <w:tcPr>
            <w:tcW w:w="448" w:type="dxa"/>
            <w:shd w:val="clear" w:color="auto" w:fill="auto"/>
            <w:vAlign w:val="center"/>
          </w:tcPr>
          <w:p w:rsidR="008A703A" w:rsidRPr="000432D3" w:rsidRDefault="008A703A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№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8A703A" w:rsidRPr="000432D3" w:rsidRDefault="008A703A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Название учреждения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A703A" w:rsidRPr="000432D3" w:rsidRDefault="008A703A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Кол-во </w:t>
            </w:r>
          </w:p>
          <w:p w:rsidR="008A703A" w:rsidRPr="000432D3" w:rsidRDefault="008A703A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человек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A703A" w:rsidRPr="000432D3" w:rsidRDefault="008A703A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>Из них: прошедшие дистанционное обучение</w:t>
            </w:r>
            <w:proofErr w:type="gramEnd"/>
          </w:p>
        </w:tc>
      </w:tr>
      <w:tr w:rsidR="00B4318C" w:rsidTr="00E35A1F">
        <w:tc>
          <w:tcPr>
            <w:tcW w:w="448" w:type="dxa"/>
            <w:shd w:val="clear" w:color="auto" w:fill="auto"/>
          </w:tcPr>
          <w:p w:rsidR="008A703A" w:rsidRPr="000432D3" w:rsidRDefault="008A703A">
            <w:pPr>
              <w:pStyle w:val="aa"/>
              <w:numPr>
                <w:ilvl w:val="0"/>
                <w:numId w:val="2"/>
              </w:numPr>
              <w:suppressAutoHyphens w:val="0"/>
              <w:snapToGrid w:val="0"/>
              <w:ind w:left="380" w:hanging="363"/>
              <w:rPr>
                <w:rFonts w:cs="Times New Roman"/>
              </w:rPr>
            </w:pPr>
          </w:p>
        </w:tc>
        <w:tc>
          <w:tcPr>
            <w:tcW w:w="7517" w:type="dxa"/>
            <w:shd w:val="clear" w:color="auto" w:fill="auto"/>
          </w:tcPr>
          <w:p w:rsidR="008A703A" w:rsidRPr="000432D3" w:rsidRDefault="008A703A">
            <w:pPr>
              <w:pStyle w:val="aa"/>
              <w:suppressAutoHyphens w:val="0"/>
              <w:snapToGrid w:val="0"/>
              <w:rPr>
                <w:rStyle w:val="a5"/>
                <w:rFonts w:cs="Times New Roman"/>
                <w:b w:val="0"/>
                <w:bCs w:val="0"/>
              </w:rPr>
            </w:pPr>
            <w:r w:rsidRPr="000432D3">
              <w:rPr>
                <w:rStyle w:val="a5"/>
                <w:rFonts w:cs="Times New Roman"/>
                <w:b w:val="0"/>
                <w:bCs w:val="0"/>
              </w:rPr>
              <w:t>Санкт-Петербургская академия постдипломного педагогического образования</w:t>
            </w:r>
          </w:p>
        </w:tc>
        <w:tc>
          <w:tcPr>
            <w:tcW w:w="930" w:type="dxa"/>
            <w:shd w:val="clear" w:color="auto" w:fill="auto"/>
          </w:tcPr>
          <w:p w:rsidR="008A703A" w:rsidRPr="000432D3" w:rsidRDefault="003070AE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6</w:t>
            </w:r>
          </w:p>
        </w:tc>
        <w:tc>
          <w:tcPr>
            <w:tcW w:w="1342" w:type="dxa"/>
            <w:shd w:val="clear" w:color="auto" w:fill="auto"/>
          </w:tcPr>
          <w:p w:rsidR="008A703A" w:rsidRPr="000432D3" w:rsidRDefault="003070AE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-</w:t>
            </w:r>
          </w:p>
        </w:tc>
      </w:tr>
      <w:tr w:rsidR="00B4318C" w:rsidTr="00E35A1F">
        <w:tc>
          <w:tcPr>
            <w:tcW w:w="448" w:type="dxa"/>
            <w:shd w:val="clear" w:color="auto" w:fill="auto"/>
          </w:tcPr>
          <w:p w:rsidR="008A703A" w:rsidRPr="000432D3" w:rsidRDefault="008A703A">
            <w:pPr>
              <w:pStyle w:val="aa"/>
              <w:numPr>
                <w:ilvl w:val="0"/>
                <w:numId w:val="2"/>
              </w:numPr>
              <w:suppressAutoHyphens w:val="0"/>
              <w:snapToGrid w:val="0"/>
              <w:ind w:left="380" w:hanging="363"/>
              <w:rPr>
                <w:rFonts w:cs="Times New Roman"/>
              </w:rPr>
            </w:pPr>
          </w:p>
        </w:tc>
        <w:tc>
          <w:tcPr>
            <w:tcW w:w="7517" w:type="dxa"/>
            <w:shd w:val="clear" w:color="auto" w:fill="auto"/>
          </w:tcPr>
          <w:p w:rsidR="008A703A" w:rsidRPr="000432D3" w:rsidRDefault="008A703A">
            <w:pPr>
              <w:pStyle w:val="aa"/>
              <w:suppressAutoHyphens w:val="0"/>
              <w:snapToGrid w:val="0"/>
              <w:rPr>
                <w:rStyle w:val="a5"/>
                <w:rFonts w:cs="Times New Roman"/>
                <w:b w:val="0"/>
                <w:bCs w:val="0"/>
              </w:rPr>
            </w:pPr>
            <w:r w:rsidRPr="000432D3">
              <w:rPr>
                <w:rStyle w:val="a5"/>
                <w:rFonts w:cs="Times New Roman"/>
                <w:b w:val="0"/>
                <w:bCs w:val="0"/>
              </w:rPr>
              <w:t xml:space="preserve">ГБОУ ЦО «Санкт-Петербургский городской Дворец творчества </w:t>
            </w:r>
            <w:proofErr w:type="gramStart"/>
            <w:r w:rsidRPr="000432D3">
              <w:rPr>
                <w:rStyle w:val="a5"/>
                <w:rFonts w:cs="Times New Roman"/>
                <w:b w:val="0"/>
                <w:bCs w:val="0"/>
              </w:rPr>
              <w:t>юных</w:t>
            </w:r>
            <w:proofErr w:type="gramEnd"/>
            <w:r w:rsidRPr="000432D3">
              <w:rPr>
                <w:rStyle w:val="a5"/>
                <w:rFonts w:cs="Times New Roman"/>
                <w:b w:val="0"/>
                <w:bCs w:val="0"/>
              </w:rPr>
              <w:t>»</w:t>
            </w:r>
          </w:p>
        </w:tc>
        <w:tc>
          <w:tcPr>
            <w:tcW w:w="930" w:type="dxa"/>
            <w:shd w:val="clear" w:color="auto" w:fill="auto"/>
          </w:tcPr>
          <w:p w:rsidR="008A703A" w:rsidRPr="000432D3" w:rsidRDefault="003070AE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:rsidR="008A703A" w:rsidRPr="000432D3" w:rsidRDefault="003070AE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-</w:t>
            </w:r>
          </w:p>
        </w:tc>
      </w:tr>
      <w:tr w:rsidR="00B4318C" w:rsidTr="00E35A1F">
        <w:tc>
          <w:tcPr>
            <w:tcW w:w="448" w:type="dxa"/>
            <w:shd w:val="clear" w:color="auto" w:fill="auto"/>
          </w:tcPr>
          <w:p w:rsidR="008A703A" w:rsidRPr="000432D3" w:rsidRDefault="008A703A">
            <w:pPr>
              <w:pStyle w:val="aa"/>
              <w:numPr>
                <w:ilvl w:val="0"/>
                <w:numId w:val="2"/>
              </w:numPr>
              <w:suppressAutoHyphens w:val="0"/>
              <w:snapToGrid w:val="0"/>
              <w:ind w:left="380" w:hanging="363"/>
              <w:rPr>
                <w:rFonts w:cs="Times New Roman"/>
              </w:rPr>
            </w:pPr>
          </w:p>
        </w:tc>
        <w:tc>
          <w:tcPr>
            <w:tcW w:w="7517" w:type="dxa"/>
            <w:shd w:val="clear" w:color="auto" w:fill="auto"/>
          </w:tcPr>
          <w:p w:rsidR="008A703A" w:rsidRPr="000432D3" w:rsidRDefault="008A703A">
            <w:pPr>
              <w:pStyle w:val="aa"/>
              <w:suppressAutoHyphens w:val="0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Региональный центр оценки качества образования и </w:t>
            </w:r>
            <w:proofErr w:type="gramStart"/>
            <w:r w:rsidRPr="000432D3">
              <w:rPr>
                <w:rFonts w:cs="Times New Roman"/>
              </w:rPr>
              <w:t>информационных</w:t>
            </w:r>
            <w:proofErr w:type="gramEnd"/>
            <w:r w:rsidRPr="000432D3">
              <w:rPr>
                <w:rFonts w:cs="Times New Roman"/>
              </w:rPr>
              <w:t xml:space="preserve"> </w:t>
            </w:r>
          </w:p>
          <w:p w:rsidR="008A703A" w:rsidRPr="000432D3" w:rsidRDefault="008A703A">
            <w:pPr>
              <w:pStyle w:val="aa"/>
              <w:suppressAutoHyphens w:val="0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технологий</w:t>
            </w:r>
          </w:p>
        </w:tc>
        <w:tc>
          <w:tcPr>
            <w:tcW w:w="930" w:type="dxa"/>
            <w:shd w:val="clear" w:color="auto" w:fill="auto"/>
          </w:tcPr>
          <w:p w:rsidR="008A703A" w:rsidRPr="000432D3" w:rsidRDefault="003070AE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:rsidR="008A703A" w:rsidRPr="000432D3" w:rsidRDefault="003070AE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-</w:t>
            </w:r>
          </w:p>
        </w:tc>
      </w:tr>
      <w:tr w:rsidR="00B4318C" w:rsidTr="00E35A1F">
        <w:tc>
          <w:tcPr>
            <w:tcW w:w="448" w:type="dxa"/>
            <w:shd w:val="clear" w:color="auto" w:fill="auto"/>
          </w:tcPr>
          <w:p w:rsidR="008A703A" w:rsidRPr="000432D3" w:rsidRDefault="008A703A">
            <w:pPr>
              <w:pStyle w:val="aa"/>
              <w:numPr>
                <w:ilvl w:val="0"/>
                <w:numId w:val="2"/>
              </w:numPr>
              <w:suppressAutoHyphens w:val="0"/>
              <w:snapToGrid w:val="0"/>
              <w:ind w:left="380" w:hanging="363"/>
              <w:rPr>
                <w:rFonts w:cs="Times New Roman"/>
              </w:rPr>
            </w:pPr>
          </w:p>
        </w:tc>
        <w:tc>
          <w:tcPr>
            <w:tcW w:w="7517" w:type="dxa"/>
            <w:shd w:val="clear" w:color="auto" w:fill="auto"/>
          </w:tcPr>
          <w:p w:rsidR="003070AE" w:rsidRPr="000432D3" w:rsidRDefault="008A703A">
            <w:pPr>
              <w:pStyle w:val="aa"/>
              <w:suppressAutoHyphens w:val="0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Прочие (указать название учреждения)</w:t>
            </w:r>
            <w:r w:rsidR="003070AE" w:rsidRPr="000432D3">
              <w:rPr>
                <w:rFonts w:cs="Times New Roman"/>
              </w:rPr>
              <w:t xml:space="preserve"> </w:t>
            </w:r>
          </w:p>
          <w:p w:rsidR="008A703A" w:rsidRPr="000432D3" w:rsidRDefault="003070AE">
            <w:pPr>
              <w:pStyle w:val="aa"/>
              <w:suppressAutoHyphens w:val="0"/>
              <w:snapToGrid w:val="0"/>
              <w:rPr>
                <w:rFonts w:cs="Times New Roman"/>
              </w:rPr>
            </w:pPr>
            <w:proofErr w:type="spellStart"/>
            <w:r w:rsidRPr="000432D3">
              <w:rPr>
                <w:rFonts w:cs="Times New Roman"/>
              </w:rPr>
              <w:t>Стерикамская</w:t>
            </w:r>
            <w:proofErr w:type="spellEnd"/>
            <w:r w:rsidRPr="000432D3">
              <w:rPr>
                <w:rFonts w:cs="Times New Roman"/>
              </w:rPr>
              <w:t xml:space="preserve"> государственная педагогическая академия/2010</w:t>
            </w:r>
          </w:p>
          <w:p w:rsidR="003070AE" w:rsidRPr="000432D3" w:rsidRDefault="003070AE">
            <w:pPr>
              <w:pStyle w:val="aa"/>
              <w:suppressAutoHyphens w:val="0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Ленинградский областной институт развития образования/2008</w:t>
            </w:r>
          </w:p>
          <w:p w:rsidR="003070AE" w:rsidRPr="000432D3" w:rsidRDefault="003070AE">
            <w:pPr>
              <w:pStyle w:val="aa"/>
              <w:suppressAutoHyphens w:val="0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СПб городской дворец творчестве </w:t>
            </w:r>
            <w:proofErr w:type="gramStart"/>
            <w:r w:rsidRPr="000432D3">
              <w:rPr>
                <w:rFonts w:cs="Times New Roman"/>
              </w:rPr>
              <w:t>юных</w:t>
            </w:r>
            <w:proofErr w:type="gramEnd"/>
          </w:p>
          <w:p w:rsidR="003070AE" w:rsidRPr="000432D3" w:rsidRDefault="003070AE">
            <w:pPr>
              <w:pStyle w:val="aa"/>
              <w:suppressAutoHyphens w:val="0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РГПУ им. А.И. Герцена</w:t>
            </w:r>
          </w:p>
        </w:tc>
        <w:tc>
          <w:tcPr>
            <w:tcW w:w="930" w:type="dxa"/>
            <w:shd w:val="clear" w:color="auto" w:fill="auto"/>
          </w:tcPr>
          <w:p w:rsidR="008A703A" w:rsidRPr="000432D3" w:rsidRDefault="008A703A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</w:p>
          <w:p w:rsidR="003070AE" w:rsidRPr="000432D3" w:rsidRDefault="003070AE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  <w:p w:rsidR="003070AE" w:rsidRPr="000432D3" w:rsidRDefault="003070AE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  <w:p w:rsidR="003070AE" w:rsidRPr="000432D3" w:rsidRDefault="003070AE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  <w:p w:rsidR="003070AE" w:rsidRPr="000432D3" w:rsidRDefault="003070AE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:rsidR="008A703A" w:rsidRPr="000432D3" w:rsidRDefault="008A703A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</w:tr>
      <w:tr w:rsidR="00B4318C" w:rsidTr="00E35A1F">
        <w:tc>
          <w:tcPr>
            <w:tcW w:w="448" w:type="dxa"/>
            <w:shd w:val="clear" w:color="auto" w:fill="auto"/>
          </w:tcPr>
          <w:p w:rsidR="008A703A" w:rsidRPr="000432D3" w:rsidRDefault="008A703A">
            <w:pPr>
              <w:pStyle w:val="aa"/>
              <w:suppressAutoHyphens w:val="0"/>
              <w:snapToGrid w:val="0"/>
              <w:ind w:left="380" w:hanging="363"/>
              <w:rPr>
                <w:rFonts w:cs="Times New Roman"/>
              </w:rPr>
            </w:pPr>
          </w:p>
        </w:tc>
        <w:tc>
          <w:tcPr>
            <w:tcW w:w="7517" w:type="dxa"/>
            <w:shd w:val="clear" w:color="auto" w:fill="auto"/>
          </w:tcPr>
          <w:p w:rsidR="008A703A" w:rsidRPr="000432D3" w:rsidRDefault="008A703A">
            <w:pPr>
              <w:pStyle w:val="aa"/>
              <w:suppressAutoHyphens w:val="0"/>
              <w:snapToGrid w:val="0"/>
              <w:jc w:val="right"/>
              <w:rPr>
                <w:rFonts w:cs="Times New Roman"/>
              </w:rPr>
            </w:pPr>
            <w:r w:rsidRPr="000432D3">
              <w:rPr>
                <w:rFonts w:cs="Times New Roman"/>
              </w:rPr>
              <w:t>ВСЕГО:</w:t>
            </w:r>
          </w:p>
        </w:tc>
        <w:tc>
          <w:tcPr>
            <w:tcW w:w="930" w:type="dxa"/>
            <w:shd w:val="clear" w:color="auto" w:fill="auto"/>
          </w:tcPr>
          <w:p w:rsidR="008A703A" w:rsidRPr="000432D3" w:rsidRDefault="003070AE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7</w:t>
            </w:r>
          </w:p>
        </w:tc>
        <w:tc>
          <w:tcPr>
            <w:tcW w:w="1342" w:type="dxa"/>
            <w:shd w:val="clear" w:color="auto" w:fill="auto"/>
          </w:tcPr>
          <w:p w:rsidR="008A703A" w:rsidRPr="000432D3" w:rsidRDefault="008A703A">
            <w:pPr>
              <w:pStyle w:val="aa"/>
              <w:suppressAutoHyphens w:val="0"/>
              <w:snapToGrid w:val="0"/>
              <w:jc w:val="center"/>
              <w:rPr>
                <w:rFonts w:cs="Times New Roman"/>
              </w:rPr>
            </w:pPr>
          </w:p>
        </w:tc>
      </w:tr>
    </w:tbl>
    <w:p w:rsidR="008A703A" w:rsidRPr="000432D3" w:rsidRDefault="008A703A">
      <w:pPr>
        <w:pStyle w:val="a9"/>
        <w:tabs>
          <w:tab w:val="left" w:pos="71"/>
          <w:tab w:val="left" w:pos="426"/>
        </w:tabs>
        <w:suppressAutoHyphens w:val="0"/>
        <w:spacing w:line="200" w:lineRule="atLeast"/>
        <w:ind w:left="0"/>
        <w:rPr>
          <w:rFonts w:cs="Times New Roman"/>
        </w:rPr>
      </w:pPr>
    </w:p>
    <w:p w:rsidR="008A703A" w:rsidRPr="000432D3" w:rsidRDefault="008A703A">
      <w:pPr>
        <w:tabs>
          <w:tab w:val="left" w:pos="1140"/>
        </w:tabs>
        <w:suppressAutoHyphens w:val="0"/>
        <w:spacing w:line="200" w:lineRule="atLeast"/>
        <w:ind w:firstLine="567"/>
        <w:rPr>
          <w:rFonts w:cs="Times New Roman"/>
          <w:b/>
          <w:bCs/>
        </w:rPr>
      </w:pPr>
      <w:r w:rsidRPr="000432D3">
        <w:rPr>
          <w:rFonts w:cs="Times New Roman"/>
          <w:b/>
          <w:bCs/>
        </w:rPr>
        <w:t xml:space="preserve">                   2.5.  Творческие достижения педагогических работников ОДОД</w:t>
      </w:r>
    </w:p>
    <w:tbl>
      <w:tblPr>
        <w:tblW w:w="0" w:type="auto"/>
        <w:tblInd w:w="108" w:type="dxa"/>
        <w:tblLayout w:type="fixed"/>
        <w:tblLook w:val="0000"/>
      </w:tblPr>
      <w:tblGrid>
        <w:gridCol w:w="320"/>
        <w:gridCol w:w="1780"/>
        <w:gridCol w:w="1740"/>
        <w:gridCol w:w="1455"/>
        <w:gridCol w:w="3166"/>
        <w:gridCol w:w="1724"/>
      </w:tblGrid>
      <w:tr w:rsidR="008A703A" w:rsidRPr="000432D3">
        <w:trPr>
          <w:tblHeader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№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Уровень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Ф.И.О.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Должность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Название конкурса</w:t>
            </w:r>
          </w:p>
          <w:p w:rsidR="008A703A" w:rsidRPr="000432D3" w:rsidRDefault="008A703A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(смотра, фестиваля и др.); номинация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Результат</w:t>
            </w:r>
          </w:p>
          <w:p w:rsidR="008A703A" w:rsidRPr="000432D3" w:rsidRDefault="008A703A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(диплом победителя, лауреата)</w:t>
            </w:r>
          </w:p>
        </w:tc>
      </w:tr>
      <w:tr w:rsidR="008A703A" w:rsidRPr="000432D3"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Международный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</w:tr>
      <w:tr w:rsidR="008A703A" w:rsidRPr="000432D3">
        <w:tc>
          <w:tcPr>
            <w:tcW w:w="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2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Всероссийский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</w:tr>
      <w:tr w:rsidR="007B6DAE" w:rsidRPr="000432D3">
        <w:tc>
          <w:tcPr>
            <w:tcW w:w="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AE" w:rsidRPr="000432D3" w:rsidRDefault="007B6DAE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3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AE" w:rsidRPr="000432D3" w:rsidRDefault="007B6DAE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Региональный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proofErr w:type="spellStart"/>
            <w:r w:rsidRPr="000432D3">
              <w:rPr>
                <w:rFonts w:cs="Times New Roman"/>
              </w:rPr>
              <w:t>Лыхин</w:t>
            </w:r>
            <w:proofErr w:type="spellEnd"/>
            <w:r w:rsidRPr="000432D3">
              <w:rPr>
                <w:rFonts w:cs="Times New Roman"/>
              </w:rPr>
              <w:t xml:space="preserve"> С. И.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ПДО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AE" w:rsidRPr="000432D3" w:rsidRDefault="007B6DAE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Товарищеский матч по футболу (г</w:t>
            </w:r>
            <w:proofErr w:type="gramStart"/>
            <w:r w:rsidRPr="000432D3">
              <w:rPr>
                <w:rFonts w:cs="Times New Roman"/>
              </w:rPr>
              <w:t>.М</w:t>
            </w:r>
            <w:proofErr w:type="gramEnd"/>
            <w:r w:rsidRPr="000432D3">
              <w:rPr>
                <w:rFonts w:cs="Times New Roman"/>
              </w:rPr>
              <w:t>осква-Лицей №179)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AE" w:rsidRPr="000432D3" w:rsidRDefault="007B6DAE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1 место</w:t>
            </w:r>
          </w:p>
        </w:tc>
      </w:tr>
      <w:tr w:rsidR="007B6DAE" w:rsidRPr="000432D3">
        <w:tc>
          <w:tcPr>
            <w:tcW w:w="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AE" w:rsidRPr="000432D3" w:rsidRDefault="007B6DAE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lastRenderedPageBreak/>
              <w:t>4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AE" w:rsidRPr="000432D3" w:rsidRDefault="007B6DAE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Городской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</w:tr>
      <w:tr w:rsidR="007B6DAE" w:rsidRPr="000432D3" w:rsidTr="007B6DAE">
        <w:trPr>
          <w:trHeight w:val="374"/>
        </w:trPr>
        <w:tc>
          <w:tcPr>
            <w:tcW w:w="3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DAE" w:rsidRPr="000432D3" w:rsidRDefault="007B6DAE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5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DAE" w:rsidRPr="000432D3" w:rsidRDefault="007B6DAE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Районный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proofErr w:type="spellStart"/>
            <w:r w:rsidRPr="000432D3">
              <w:rPr>
                <w:rFonts w:cs="Times New Roman"/>
              </w:rPr>
              <w:t>Лыхин</w:t>
            </w:r>
            <w:proofErr w:type="spellEnd"/>
            <w:r w:rsidRPr="000432D3">
              <w:rPr>
                <w:rFonts w:cs="Times New Roman"/>
              </w:rPr>
              <w:t xml:space="preserve"> С. И.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ПДО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 xml:space="preserve">Первенство калининского района по </w:t>
            </w:r>
            <w:r w:rsidRPr="000432D3">
              <w:rPr>
                <w:rFonts w:cs="Times New Roman"/>
                <w:b/>
                <w:bCs/>
              </w:rPr>
              <w:t>футболу (</w:t>
            </w:r>
            <w:r w:rsidRPr="000432D3">
              <w:rPr>
                <w:rFonts w:cs="Times New Roman"/>
              </w:rPr>
              <w:t>27.09.12</w:t>
            </w:r>
            <w:proofErr w:type="gramEnd"/>
          </w:p>
          <w:p w:rsidR="007B6DAE" w:rsidRPr="000432D3" w:rsidRDefault="007B6DAE" w:rsidP="007B6DAE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>СОШ №72</w:t>
            </w:r>
            <w:r w:rsidRPr="000432D3">
              <w:rPr>
                <w:rFonts w:cs="Times New Roman"/>
                <w:b/>
                <w:bCs/>
              </w:rPr>
              <w:t>)</w:t>
            </w:r>
            <w:proofErr w:type="gramEnd"/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3 место</w:t>
            </w:r>
          </w:p>
        </w:tc>
      </w:tr>
      <w:tr w:rsidR="007B6DAE" w:rsidRPr="000432D3" w:rsidTr="007B6DAE">
        <w:trPr>
          <w:trHeight w:val="92"/>
        </w:trPr>
        <w:tc>
          <w:tcPr>
            <w:tcW w:w="3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proofErr w:type="spellStart"/>
            <w:r w:rsidRPr="000432D3">
              <w:rPr>
                <w:rFonts w:cs="Times New Roman"/>
              </w:rPr>
              <w:t>Лыхин</w:t>
            </w:r>
            <w:proofErr w:type="spellEnd"/>
            <w:r w:rsidRPr="000432D3">
              <w:rPr>
                <w:rFonts w:cs="Times New Roman"/>
              </w:rPr>
              <w:t xml:space="preserve"> С. И.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ПДО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 xml:space="preserve">Первенство калининского района по </w:t>
            </w:r>
            <w:r w:rsidRPr="000432D3">
              <w:rPr>
                <w:rFonts w:cs="Times New Roman"/>
                <w:b/>
                <w:bCs/>
              </w:rPr>
              <w:t>футболу (</w:t>
            </w:r>
            <w:r w:rsidRPr="000432D3">
              <w:rPr>
                <w:rFonts w:cs="Times New Roman"/>
              </w:rPr>
              <w:t>24.10.12</w:t>
            </w:r>
            <w:proofErr w:type="gramEnd"/>
          </w:p>
          <w:p w:rsidR="007B6DAE" w:rsidRPr="000432D3" w:rsidRDefault="007B6DAE" w:rsidP="007B6DAE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>СОШ №619</w:t>
            </w:r>
            <w:r w:rsidRPr="000432D3">
              <w:rPr>
                <w:rFonts w:cs="Times New Roman"/>
                <w:b/>
                <w:bCs/>
              </w:rPr>
              <w:t>)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3 место</w:t>
            </w:r>
          </w:p>
        </w:tc>
      </w:tr>
      <w:tr w:rsidR="007B6DAE" w:rsidRPr="000432D3" w:rsidTr="007B6DAE">
        <w:trPr>
          <w:trHeight w:val="92"/>
        </w:trPr>
        <w:tc>
          <w:tcPr>
            <w:tcW w:w="3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proofErr w:type="spellStart"/>
            <w:r w:rsidRPr="000432D3">
              <w:rPr>
                <w:rFonts w:cs="Times New Roman"/>
              </w:rPr>
              <w:t>Лыхин</w:t>
            </w:r>
            <w:proofErr w:type="spellEnd"/>
            <w:r w:rsidRPr="000432D3">
              <w:rPr>
                <w:rFonts w:cs="Times New Roman"/>
              </w:rPr>
              <w:t xml:space="preserve"> С. И.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ПДО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 xml:space="preserve">Первенство калининского района по </w:t>
            </w:r>
            <w:r w:rsidRPr="000432D3">
              <w:rPr>
                <w:rFonts w:cs="Times New Roman"/>
                <w:b/>
                <w:bCs/>
              </w:rPr>
              <w:t>футболу (</w:t>
            </w:r>
            <w:r w:rsidRPr="000432D3">
              <w:rPr>
                <w:rFonts w:cs="Times New Roman"/>
              </w:rPr>
              <w:t>04..12.12</w:t>
            </w:r>
            <w:proofErr w:type="gramEnd"/>
          </w:p>
          <w:p w:rsidR="007B6DAE" w:rsidRPr="000432D3" w:rsidRDefault="007B6DAE" w:rsidP="007B6DAE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>СОШ №619</w:t>
            </w:r>
            <w:r w:rsidRPr="000432D3">
              <w:rPr>
                <w:rFonts w:cs="Times New Roman"/>
                <w:b/>
                <w:bCs/>
              </w:rPr>
              <w:t>)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3 место</w:t>
            </w:r>
          </w:p>
        </w:tc>
      </w:tr>
      <w:tr w:rsidR="007B6DAE" w:rsidRPr="000432D3" w:rsidTr="007B6DAE">
        <w:trPr>
          <w:trHeight w:val="92"/>
        </w:trPr>
        <w:tc>
          <w:tcPr>
            <w:tcW w:w="3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Солодухина Е. 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ПДО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>Соревнования по лыжным гонкам в рамках ШСК (12.03.13</w:t>
            </w:r>
            <w:proofErr w:type="gramEnd"/>
          </w:p>
          <w:p w:rsidR="007B6DAE" w:rsidRPr="000432D3" w:rsidRDefault="007B6DAE" w:rsidP="007B6DAE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>СОШ 119)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2 место</w:t>
            </w:r>
          </w:p>
        </w:tc>
      </w:tr>
      <w:tr w:rsidR="007B6DAE" w:rsidRPr="000432D3" w:rsidTr="007B6DAE">
        <w:trPr>
          <w:trHeight w:val="92"/>
        </w:trPr>
        <w:tc>
          <w:tcPr>
            <w:tcW w:w="3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0432D3">
              <w:rPr>
                <w:rFonts w:cs="Times New Roman"/>
              </w:rPr>
              <w:t>Лыхин</w:t>
            </w:r>
            <w:proofErr w:type="spellEnd"/>
            <w:r w:rsidRPr="000432D3">
              <w:rPr>
                <w:rFonts w:cs="Times New Roman"/>
              </w:rPr>
              <w:t xml:space="preserve"> С.И.</w:t>
            </w:r>
          </w:p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Солодухина Е.В.</w:t>
            </w:r>
          </w:p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Томская М.Т. </w:t>
            </w:r>
          </w:p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Власов В.А.</w:t>
            </w:r>
          </w:p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ПДО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«Президентские спортивные игры»</w:t>
            </w:r>
          </w:p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0432D3">
              <w:rPr>
                <w:rFonts w:cs="Times New Roman"/>
              </w:rPr>
              <w:t>стритбол</w:t>
            </w:r>
            <w:proofErr w:type="spellEnd"/>
          </w:p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>( юноши) (19.03.13-5 .04.13</w:t>
            </w:r>
            <w:proofErr w:type="gramEnd"/>
          </w:p>
          <w:p w:rsidR="007B6DAE" w:rsidRPr="000432D3" w:rsidRDefault="007B6DAE" w:rsidP="007B6DAE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лицей № 179)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1 место</w:t>
            </w:r>
          </w:p>
        </w:tc>
      </w:tr>
      <w:tr w:rsidR="007B6DAE" w:rsidRPr="000432D3" w:rsidTr="007B6DAE">
        <w:trPr>
          <w:trHeight w:val="92"/>
        </w:trPr>
        <w:tc>
          <w:tcPr>
            <w:tcW w:w="3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0432D3">
              <w:rPr>
                <w:rFonts w:cs="Times New Roman"/>
              </w:rPr>
              <w:t>Лыхин</w:t>
            </w:r>
            <w:proofErr w:type="spellEnd"/>
            <w:r w:rsidRPr="000432D3">
              <w:rPr>
                <w:rFonts w:cs="Times New Roman"/>
              </w:rPr>
              <w:t xml:space="preserve"> С.И.</w:t>
            </w:r>
          </w:p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Солодухина Е.В.</w:t>
            </w:r>
          </w:p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Томская М.Т. </w:t>
            </w:r>
          </w:p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ПДО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«Президентские спортивные игры»</w:t>
            </w:r>
          </w:p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proofErr w:type="spellStart"/>
            <w:proofErr w:type="gramStart"/>
            <w:r w:rsidRPr="000432D3">
              <w:rPr>
                <w:rFonts w:cs="Times New Roman"/>
              </w:rPr>
              <w:t>Стритбол</w:t>
            </w:r>
            <w:proofErr w:type="spellEnd"/>
            <w:r w:rsidRPr="000432D3">
              <w:rPr>
                <w:rFonts w:cs="Times New Roman"/>
              </w:rPr>
              <w:t xml:space="preserve"> (5.04.13-</w:t>
            </w:r>
            <w:proofErr w:type="gramEnd"/>
          </w:p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10.04.13</w:t>
            </w:r>
          </w:p>
          <w:p w:rsidR="007B6DAE" w:rsidRPr="000432D3" w:rsidRDefault="007B6DAE" w:rsidP="007B6DAE">
            <w:pPr>
              <w:snapToGrid w:val="0"/>
              <w:spacing w:line="200" w:lineRule="atLeast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>СОШ № 72)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1 место</w:t>
            </w:r>
          </w:p>
        </w:tc>
      </w:tr>
      <w:tr w:rsidR="007B6DAE" w:rsidRPr="000432D3" w:rsidTr="007B6DAE">
        <w:trPr>
          <w:trHeight w:val="92"/>
        </w:trPr>
        <w:tc>
          <w:tcPr>
            <w:tcW w:w="32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0432D3">
              <w:rPr>
                <w:rFonts w:cs="Times New Roman"/>
              </w:rPr>
              <w:t>Лыхин</w:t>
            </w:r>
            <w:proofErr w:type="spellEnd"/>
            <w:r w:rsidRPr="000432D3">
              <w:rPr>
                <w:rFonts w:cs="Times New Roman"/>
              </w:rPr>
              <w:t xml:space="preserve"> С.И.</w:t>
            </w:r>
          </w:p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Власов В.А.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ПДО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«Президентские спортивные игры»</w:t>
            </w:r>
          </w:p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>Плавание(17.04.13</w:t>
            </w:r>
            <w:proofErr w:type="gramEnd"/>
          </w:p>
          <w:p w:rsidR="007B6DAE" w:rsidRPr="000432D3" w:rsidRDefault="007B6DAE" w:rsidP="007B6DAE">
            <w:pPr>
              <w:snapToGrid w:val="0"/>
              <w:jc w:val="center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>СОШ № 619)</w:t>
            </w:r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DAE" w:rsidRPr="000432D3" w:rsidRDefault="007B6DAE" w:rsidP="00615CD7">
            <w:pPr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2 место</w:t>
            </w:r>
          </w:p>
        </w:tc>
      </w:tr>
    </w:tbl>
    <w:p w:rsidR="008A703A" w:rsidRPr="000432D3" w:rsidRDefault="008A703A">
      <w:pPr>
        <w:pStyle w:val="a9"/>
        <w:tabs>
          <w:tab w:val="left" w:pos="1140"/>
        </w:tabs>
        <w:suppressAutoHyphens w:val="0"/>
        <w:spacing w:line="200" w:lineRule="atLeast"/>
        <w:ind w:left="0"/>
        <w:rPr>
          <w:rFonts w:cs="Times New Roman"/>
        </w:rPr>
      </w:pPr>
      <w:r w:rsidRPr="000432D3">
        <w:rPr>
          <w:rFonts w:cs="Times New Roman"/>
        </w:rPr>
        <w:t xml:space="preserve"> </w:t>
      </w:r>
    </w:p>
    <w:p w:rsidR="008A703A" w:rsidRPr="000432D3" w:rsidRDefault="008A703A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rPr>
          <w:rFonts w:cs="Times New Roman"/>
          <w:b/>
          <w:bCs/>
        </w:rPr>
      </w:pPr>
      <w:r w:rsidRPr="000432D3">
        <w:rPr>
          <w:rFonts w:cs="Times New Roman"/>
          <w:b/>
          <w:bCs/>
        </w:rPr>
        <w:t xml:space="preserve">              2.6. Педагогические работники ОДОД, удостоенные премий и грантов </w:t>
      </w:r>
    </w:p>
    <w:tbl>
      <w:tblPr>
        <w:tblW w:w="0" w:type="auto"/>
        <w:tblInd w:w="108" w:type="dxa"/>
        <w:tblLayout w:type="fixed"/>
        <w:tblLook w:val="0000"/>
      </w:tblPr>
      <w:tblGrid>
        <w:gridCol w:w="400"/>
        <w:gridCol w:w="2563"/>
        <w:gridCol w:w="2304"/>
        <w:gridCol w:w="4903"/>
      </w:tblGrid>
      <w:tr w:rsidR="008A703A" w:rsidRPr="000432D3">
        <w:trPr>
          <w:trHeight w:val="330"/>
          <w:tblHeader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№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Ф.И.О.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Должность</w:t>
            </w: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Наименование премии, гранта</w:t>
            </w:r>
          </w:p>
        </w:tc>
      </w:tr>
      <w:tr w:rsidR="008A703A" w:rsidRPr="000432D3"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napToGrid w:val="0"/>
              <w:spacing w:line="200" w:lineRule="atLeast"/>
              <w:rPr>
                <w:rFonts w:cs="Times New Roman"/>
              </w:rPr>
            </w:pPr>
          </w:p>
        </w:tc>
      </w:tr>
    </w:tbl>
    <w:p w:rsidR="008A703A" w:rsidRPr="000432D3" w:rsidRDefault="008A703A">
      <w:pPr>
        <w:tabs>
          <w:tab w:val="left" w:pos="1140"/>
        </w:tabs>
        <w:suppressAutoHyphens w:val="0"/>
        <w:spacing w:line="200" w:lineRule="atLeast"/>
        <w:rPr>
          <w:rFonts w:cs="Times New Roman"/>
          <w:b/>
          <w:bCs/>
        </w:rPr>
      </w:pPr>
      <w:r w:rsidRPr="000432D3">
        <w:rPr>
          <w:rFonts w:cs="Times New Roman"/>
          <w:b/>
          <w:bCs/>
        </w:rPr>
        <w:t xml:space="preserve">                      </w:t>
      </w:r>
    </w:p>
    <w:p w:rsidR="008A703A" w:rsidRPr="000432D3" w:rsidRDefault="008A703A">
      <w:pPr>
        <w:pStyle w:val="a9"/>
        <w:tabs>
          <w:tab w:val="left" w:pos="1140"/>
        </w:tabs>
        <w:suppressAutoHyphens w:val="0"/>
        <w:spacing w:line="200" w:lineRule="atLeast"/>
        <w:ind w:left="0"/>
        <w:jc w:val="center"/>
        <w:rPr>
          <w:rFonts w:cs="Times New Roman"/>
          <w:b/>
          <w:i/>
          <w:iCs/>
          <w:u w:val="single"/>
        </w:rPr>
      </w:pPr>
      <w:r w:rsidRPr="000432D3">
        <w:rPr>
          <w:rFonts w:cs="Times New Roman"/>
          <w:b/>
          <w:i/>
          <w:iCs/>
          <w:u w:val="single"/>
        </w:rPr>
        <w:t>3.  Анализ работы по направлениям деятельности учреждения</w:t>
      </w:r>
    </w:p>
    <w:p w:rsidR="008A703A" w:rsidRPr="000432D3" w:rsidRDefault="008A703A">
      <w:pPr>
        <w:pStyle w:val="a9"/>
        <w:tabs>
          <w:tab w:val="left" w:pos="1140"/>
        </w:tabs>
        <w:suppressAutoHyphens w:val="0"/>
        <w:spacing w:line="200" w:lineRule="atLeast"/>
        <w:ind w:left="0"/>
        <w:rPr>
          <w:rFonts w:cs="Times New Roman"/>
          <w:b/>
        </w:rPr>
      </w:pPr>
      <w:r w:rsidRPr="000432D3">
        <w:rPr>
          <w:rFonts w:cs="Times New Roman"/>
          <w:b/>
        </w:rPr>
        <w:t xml:space="preserve">                        3.1. Реализуемые дополнительные образовательные программы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85"/>
        <w:gridCol w:w="1487"/>
        <w:gridCol w:w="799"/>
        <w:gridCol w:w="853"/>
        <w:gridCol w:w="646"/>
        <w:gridCol w:w="585"/>
        <w:gridCol w:w="615"/>
        <w:gridCol w:w="735"/>
        <w:gridCol w:w="810"/>
        <w:gridCol w:w="750"/>
        <w:gridCol w:w="795"/>
        <w:gridCol w:w="900"/>
        <w:gridCol w:w="840"/>
      </w:tblGrid>
      <w:tr w:rsidR="008A703A" w:rsidRPr="000432D3">
        <w:trPr>
          <w:trHeight w:val="870"/>
          <w:tblHeader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Направленность 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образовательных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программ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Кол-во образовательных программ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Кол-во 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обучающихся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Сроки 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реализации программ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(количество)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Уровень 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освоения программ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(количество)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Вид программы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(количество)</w:t>
            </w:r>
          </w:p>
        </w:tc>
      </w:tr>
      <w:tr w:rsidR="008A703A" w:rsidRPr="000432D3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blHeader/>
        </w:trPr>
        <w:tc>
          <w:tcPr>
            <w:tcW w:w="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4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7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год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2-3 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года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3-5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лет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и свыше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общекультурный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proofErr w:type="spellStart"/>
            <w:proofErr w:type="gramStart"/>
            <w:r w:rsidRPr="000432D3">
              <w:rPr>
                <w:rFonts w:cs="Times New Roman"/>
              </w:rPr>
              <w:t>углуб-ленный</w:t>
            </w:r>
            <w:proofErr w:type="spellEnd"/>
            <w:proofErr w:type="gramEnd"/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профессионально-ориентированный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примерна</w:t>
            </w:r>
            <w:proofErr w:type="gramStart"/>
            <w:r w:rsidRPr="000432D3">
              <w:rPr>
                <w:rFonts w:cs="Times New Roman"/>
              </w:rPr>
              <w:t>я(</w:t>
            </w:r>
            <w:proofErr w:type="gramEnd"/>
            <w:r w:rsidRPr="000432D3">
              <w:rPr>
                <w:rFonts w:cs="Times New Roman"/>
              </w:rPr>
              <w:t>типовая)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модифицированная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0" w:lineRule="atLeast"/>
              <w:ind w:left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авторская</w:t>
            </w:r>
          </w:p>
        </w:tc>
      </w:tr>
      <w:tr w:rsidR="008A703A" w:rsidRPr="000432D3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 w:firstLine="57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Военно-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патриотическая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32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+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</w:tr>
      <w:tr w:rsidR="008A703A" w:rsidRPr="000432D3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 w:firstLine="57"/>
              <w:rPr>
                <w:rFonts w:cs="Times New Roman"/>
              </w:rPr>
            </w:pPr>
            <w:r w:rsidRPr="000432D3">
              <w:rPr>
                <w:rFonts w:cs="Times New Roman"/>
              </w:rPr>
              <w:lastRenderedPageBreak/>
              <w:t>2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Естественно-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научная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</w:tr>
      <w:tr w:rsidR="008A703A" w:rsidRPr="000432D3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 w:firstLine="57"/>
              <w:rPr>
                <w:rFonts w:cs="Times New Roman"/>
              </w:rPr>
            </w:pPr>
            <w:r w:rsidRPr="000432D3">
              <w:rPr>
                <w:rFonts w:cs="Times New Roman"/>
              </w:rPr>
              <w:t>3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Эколого-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биологическая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3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3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+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</w:tr>
      <w:tr w:rsidR="008A703A" w:rsidRPr="000432D3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 w:firstLine="57"/>
              <w:rPr>
                <w:rFonts w:cs="Times New Roman"/>
              </w:rPr>
            </w:pPr>
            <w:r w:rsidRPr="000432D3">
              <w:rPr>
                <w:rFonts w:cs="Times New Roman"/>
              </w:rPr>
              <w:t>4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Научно-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техническая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15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+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</w:tr>
      <w:tr w:rsidR="008A703A" w:rsidRPr="000432D3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 w:firstLine="57"/>
              <w:rPr>
                <w:rFonts w:cs="Times New Roman"/>
              </w:rPr>
            </w:pPr>
            <w:r w:rsidRPr="000432D3">
              <w:rPr>
                <w:rFonts w:cs="Times New Roman"/>
              </w:rPr>
              <w:t>5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Социально-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педагогическая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30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+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</w:tr>
      <w:tr w:rsidR="008A703A" w:rsidRPr="000432D3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 w:firstLine="57"/>
              <w:rPr>
                <w:rFonts w:cs="Times New Roman"/>
              </w:rPr>
            </w:pPr>
            <w:r w:rsidRPr="000432D3">
              <w:rPr>
                <w:rFonts w:cs="Times New Roman"/>
              </w:rPr>
              <w:t>6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Спортивно-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техническая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15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+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</w:tr>
      <w:tr w:rsidR="008A703A" w:rsidRPr="000432D3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 w:firstLine="57"/>
              <w:rPr>
                <w:rFonts w:cs="Times New Roman"/>
              </w:rPr>
            </w:pPr>
            <w:r w:rsidRPr="000432D3">
              <w:rPr>
                <w:rFonts w:cs="Times New Roman"/>
              </w:rPr>
              <w:t>7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Туристско-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краеведческая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-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</w:tr>
      <w:tr w:rsidR="008A703A" w:rsidRPr="000432D3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 w:firstLine="57"/>
              <w:rPr>
                <w:rFonts w:cs="Times New Roman"/>
              </w:rPr>
            </w:pPr>
            <w:r w:rsidRPr="000432D3">
              <w:rPr>
                <w:rFonts w:cs="Times New Roman"/>
              </w:rPr>
              <w:t>8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Физкультурно-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спортивная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178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5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+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</w:tr>
      <w:tr w:rsidR="008A703A" w:rsidRPr="000432D3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 w:firstLine="57"/>
              <w:rPr>
                <w:rFonts w:cs="Times New Roman"/>
              </w:rPr>
            </w:pPr>
            <w:r w:rsidRPr="000432D3">
              <w:rPr>
                <w:rFonts w:cs="Times New Roman"/>
              </w:rPr>
              <w:t>9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Художественно</w:t>
            </w:r>
          </w:p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-эстетическая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105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5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+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</w:tr>
      <w:tr w:rsidR="008A703A" w:rsidRPr="000432D3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 w:firstLine="57"/>
              <w:rPr>
                <w:rFonts w:cs="Times New Roman"/>
              </w:rPr>
            </w:pPr>
            <w:r w:rsidRPr="000432D3">
              <w:rPr>
                <w:rFonts w:cs="Times New Roman"/>
              </w:rPr>
              <w:t>10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Культурологическая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1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15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+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</w:tr>
      <w:tr w:rsidR="008A703A" w:rsidRPr="000432D3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 w:firstLine="57"/>
              <w:rPr>
                <w:rFonts w:cs="Times New Roman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ВСЕГО: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18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B25B0D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  <w:r w:rsidRPr="000432D3">
              <w:rPr>
                <w:rFonts w:cs="Times New Roman"/>
                <w:bCs/>
              </w:rPr>
              <w:t>450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bCs/>
              </w:rPr>
            </w:pPr>
          </w:p>
        </w:tc>
      </w:tr>
    </w:tbl>
    <w:p w:rsidR="008A703A" w:rsidRPr="000432D3" w:rsidRDefault="008A703A">
      <w:pPr>
        <w:pStyle w:val="a9"/>
        <w:tabs>
          <w:tab w:val="left" w:pos="791"/>
          <w:tab w:val="left" w:pos="1146"/>
        </w:tabs>
        <w:suppressAutoHyphens w:val="0"/>
        <w:spacing w:line="200" w:lineRule="atLeast"/>
        <w:ind w:left="0"/>
        <w:rPr>
          <w:rFonts w:cs="Times New Roman"/>
        </w:rPr>
      </w:pPr>
    </w:p>
    <w:p w:rsidR="008A703A" w:rsidRPr="000432D3" w:rsidRDefault="008A703A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rPr>
          <w:rFonts w:cs="Times New Roman"/>
          <w:b/>
          <w:bCs/>
        </w:rPr>
      </w:pPr>
      <w:r w:rsidRPr="000432D3">
        <w:rPr>
          <w:rFonts w:cs="Times New Roman"/>
        </w:rPr>
        <w:t xml:space="preserve">                      </w:t>
      </w:r>
      <w:r w:rsidRPr="000432D3">
        <w:rPr>
          <w:rFonts w:cs="Times New Roman"/>
          <w:b/>
          <w:bCs/>
        </w:rPr>
        <w:t xml:space="preserve"> 3.2. Новые направленности  дополнительных образовательных программ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0"/>
        <w:gridCol w:w="4950"/>
        <w:gridCol w:w="1320"/>
        <w:gridCol w:w="1350"/>
        <w:gridCol w:w="1549"/>
      </w:tblGrid>
      <w:tr w:rsidR="00B4318C" w:rsidTr="00E35A1F">
        <w:tc>
          <w:tcPr>
            <w:tcW w:w="93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№ </w:t>
            </w:r>
            <w:proofErr w:type="gramStart"/>
            <w:r w:rsidRPr="000432D3">
              <w:rPr>
                <w:rFonts w:cs="Times New Roman"/>
              </w:rPr>
              <w:t>п</w:t>
            </w:r>
            <w:proofErr w:type="gramEnd"/>
            <w:r w:rsidRPr="000432D3">
              <w:rPr>
                <w:rFonts w:cs="Times New Roman"/>
              </w:rPr>
              <w:t>/п</w:t>
            </w:r>
          </w:p>
        </w:tc>
        <w:tc>
          <w:tcPr>
            <w:tcW w:w="495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Название направленности</w:t>
            </w:r>
          </w:p>
        </w:tc>
        <w:tc>
          <w:tcPr>
            <w:tcW w:w="132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2010 - 2011</w:t>
            </w:r>
          </w:p>
        </w:tc>
        <w:tc>
          <w:tcPr>
            <w:tcW w:w="135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2011 - 2012</w:t>
            </w:r>
          </w:p>
        </w:tc>
        <w:tc>
          <w:tcPr>
            <w:tcW w:w="1549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2012 - 2013</w:t>
            </w:r>
          </w:p>
        </w:tc>
      </w:tr>
      <w:tr w:rsidR="00B4318C" w:rsidTr="00E35A1F">
        <w:tc>
          <w:tcPr>
            <w:tcW w:w="93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495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</w:tbl>
    <w:p w:rsidR="008A703A" w:rsidRPr="000432D3" w:rsidRDefault="008A703A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rPr>
          <w:rFonts w:cs="Times New Roman"/>
        </w:rPr>
      </w:pPr>
    </w:p>
    <w:p w:rsidR="008A703A" w:rsidRPr="000432D3" w:rsidRDefault="008A703A">
      <w:pPr>
        <w:pStyle w:val="a9"/>
        <w:tabs>
          <w:tab w:val="left" w:pos="791"/>
          <w:tab w:val="left" w:pos="1146"/>
        </w:tabs>
        <w:suppressAutoHyphens w:val="0"/>
        <w:spacing w:line="200" w:lineRule="atLeast"/>
        <w:ind w:left="0"/>
        <w:rPr>
          <w:rFonts w:cs="Times New Roman"/>
          <w:b/>
          <w:bCs/>
        </w:rPr>
      </w:pPr>
      <w:r w:rsidRPr="000432D3">
        <w:rPr>
          <w:rFonts w:cs="Times New Roman"/>
          <w:b/>
          <w:bCs/>
        </w:rPr>
        <w:t xml:space="preserve">                                  3.3.    Количественный состав </w:t>
      </w:r>
      <w:proofErr w:type="gramStart"/>
      <w:r w:rsidRPr="000432D3">
        <w:rPr>
          <w:rFonts w:cs="Times New Roman"/>
          <w:b/>
          <w:bCs/>
        </w:rPr>
        <w:t>обучающихся</w:t>
      </w:r>
      <w:proofErr w:type="gramEnd"/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"/>
        <w:gridCol w:w="3765"/>
        <w:gridCol w:w="2025"/>
        <w:gridCol w:w="982"/>
        <w:gridCol w:w="983"/>
        <w:gridCol w:w="1004"/>
        <w:gridCol w:w="1012"/>
      </w:tblGrid>
      <w:tr w:rsidR="00B4318C" w:rsidTr="00E35A1F">
        <w:trPr>
          <w:trHeight w:val="405"/>
        </w:trPr>
        <w:tc>
          <w:tcPr>
            <w:tcW w:w="465" w:type="dxa"/>
            <w:vMerge w:val="restart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№ </w:t>
            </w:r>
          </w:p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>п</w:t>
            </w:r>
            <w:proofErr w:type="gramEnd"/>
            <w:r w:rsidRPr="000432D3">
              <w:rPr>
                <w:rFonts w:cs="Times New Roman"/>
              </w:rPr>
              <w:t>/п</w:t>
            </w:r>
          </w:p>
        </w:tc>
        <w:tc>
          <w:tcPr>
            <w:tcW w:w="3765" w:type="dxa"/>
            <w:vMerge w:val="restart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Уровень образования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Количество детей </w:t>
            </w:r>
          </w:p>
          <w:p w:rsidR="008A703A" w:rsidRPr="000432D3" w:rsidRDefault="008A703A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в ОУ</w:t>
            </w:r>
          </w:p>
        </w:tc>
        <w:tc>
          <w:tcPr>
            <w:tcW w:w="3981" w:type="dxa"/>
            <w:gridSpan w:val="4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Количество детей в ОДОД,  из них</w:t>
            </w:r>
          </w:p>
          <w:p w:rsidR="008A703A" w:rsidRPr="000432D3" w:rsidRDefault="008A703A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                         </w:t>
            </w:r>
          </w:p>
        </w:tc>
      </w:tr>
      <w:tr w:rsidR="00B4318C" w:rsidTr="00E35A1F">
        <w:tc>
          <w:tcPr>
            <w:tcW w:w="465" w:type="dxa"/>
            <w:vMerge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3765" w:type="dxa"/>
            <w:vMerge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из данного ОУ  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из других ОУ</w:t>
            </w:r>
          </w:p>
        </w:tc>
      </w:tr>
      <w:tr w:rsidR="00B4318C" w:rsidTr="00E35A1F">
        <w:tc>
          <w:tcPr>
            <w:tcW w:w="465" w:type="dxa"/>
            <w:vMerge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3765" w:type="dxa"/>
            <w:vMerge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2011-2012</w:t>
            </w:r>
          </w:p>
        </w:tc>
        <w:tc>
          <w:tcPr>
            <w:tcW w:w="983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2012-2013</w:t>
            </w:r>
          </w:p>
        </w:tc>
        <w:tc>
          <w:tcPr>
            <w:tcW w:w="1004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2011-2012   </w:t>
            </w:r>
          </w:p>
        </w:tc>
        <w:tc>
          <w:tcPr>
            <w:tcW w:w="1012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2012-2013</w:t>
            </w:r>
          </w:p>
        </w:tc>
      </w:tr>
      <w:tr w:rsidR="00B4318C" w:rsidTr="00E35A1F">
        <w:tc>
          <w:tcPr>
            <w:tcW w:w="46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376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Дошкольники</w:t>
            </w:r>
          </w:p>
        </w:tc>
        <w:tc>
          <w:tcPr>
            <w:tcW w:w="202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:rsidR="008A703A" w:rsidRPr="000432D3" w:rsidRDefault="008A703A">
            <w:pPr>
              <w:snapToGrid w:val="0"/>
              <w:rPr>
                <w:rFonts w:cs="Times New Roman"/>
              </w:rPr>
            </w:pPr>
          </w:p>
        </w:tc>
        <w:tc>
          <w:tcPr>
            <w:tcW w:w="1004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B4318C" w:rsidTr="00E35A1F">
        <w:tc>
          <w:tcPr>
            <w:tcW w:w="46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lastRenderedPageBreak/>
              <w:t>2</w:t>
            </w:r>
          </w:p>
        </w:tc>
        <w:tc>
          <w:tcPr>
            <w:tcW w:w="376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Младшие школьники </w:t>
            </w:r>
            <w:proofErr w:type="gramStart"/>
            <w:r w:rsidRPr="000432D3">
              <w:rPr>
                <w:rFonts w:cs="Times New Roman"/>
              </w:rPr>
              <w:t xml:space="preserve">( </w:t>
            </w:r>
            <w:proofErr w:type="gramEnd"/>
            <w:r w:rsidRPr="000432D3">
              <w:rPr>
                <w:rFonts w:cs="Times New Roman"/>
              </w:rPr>
              <w:t>1  -  4  классы)</w:t>
            </w:r>
          </w:p>
        </w:tc>
        <w:tc>
          <w:tcPr>
            <w:tcW w:w="2025" w:type="dxa"/>
            <w:shd w:val="clear" w:color="auto" w:fill="auto"/>
          </w:tcPr>
          <w:p w:rsidR="008A703A" w:rsidRPr="00B4318C" w:rsidRDefault="00B4318C">
            <w:pPr>
              <w:pStyle w:val="aa"/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397</w:t>
            </w:r>
          </w:p>
        </w:tc>
        <w:tc>
          <w:tcPr>
            <w:tcW w:w="982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:rsidR="008A703A" w:rsidRPr="000432D3" w:rsidRDefault="008F0096">
            <w:pPr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75</w:t>
            </w:r>
          </w:p>
        </w:tc>
        <w:tc>
          <w:tcPr>
            <w:tcW w:w="1004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B4318C" w:rsidTr="00E35A1F">
        <w:tc>
          <w:tcPr>
            <w:tcW w:w="46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3</w:t>
            </w:r>
          </w:p>
        </w:tc>
        <w:tc>
          <w:tcPr>
            <w:tcW w:w="376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Средние школьники  (5  -  9  классы)</w:t>
            </w:r>
          </w:p>
        </w:tc>
        <w:tc>
          <w:tcPr>
            <w:tcW w:w="2025" w:type="dxa"/>
            <w:shd w:val="clear" w:color="auto" w:fill="auto"/>
          </w:tcPr>
          <w:p w:rsidR="008A703A" w:rsidRPr="00B4318C" w:rsidRDefault="00B4318C">
            <w:pPr>
              <w:pStyle w:val="aa"/>
              <w:snapToGrid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422</w:t>
            </w:r>
          </w:p>
        </w:tc>
        <w:tc>
          <w:tcPr>
            <w:tcW w:w="982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:rsidR="008A703A" w:rsidRPr="000432D3" w:rsidRDefault="008F0096">
            <w:pPr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285</w:t>
            </w:r>
          </w:p>
        </w:tc>
        <w:tc>
          <w:tcPr>
            <w:tcW w:w="1004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B4318C" w:rsidTr="00E35A1F">
        <w:tc>
          <w:tcPr>
            <w:tcW w:w="46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4</w:t>
            </w:r>
          </w:p>
        </w:tc>
        <w:tc>
          <w:tcPr>
            <w:tcW w:w="376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Старшие школьники  </w:t>
            </w:r>
            <w:proofErr w:type="gramStart"/>
            <w:r w:rsidRPr="000432D3">
              <w:rPr>
                <w:rFonts w:cs="Times New Roman"/>
              </w:rPr>
              <w:t xml:space="preserve">( </w:t>
            </w:r>
            <w:proofErr w:type="gramEnd"/>
            <w:r w:rsidRPr="000432D3">
              <w:rPr>
                <w:rFonts w:cs="Times New Roman"/>
              </w:rPr>
              <w:t>10  -  11 классы)</w:t>
            </w:r>
          </w:p>
        </w:tc>
        <w:tc>
          <w:tcPr>
            <w:tcW w:w="2025" w:type="dxa"/>
            <w:shd w:val="clear" w:color="auto" w:fill="auto"/>
          </w:tcPr>
          <w:p w:rsidR="008A703A" w:rsidRPr="000432D3" w:rsidRDefault="00E35A1F">
            <w:pPr>
              <w:pStyle w:val="a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982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983" w:type="dxa"/>
            <w:shd w:val="clear" w:color="auto" w:fill="auto"/>
          </w:tcPr>
          <w:p w:rsidR="008A703A" w:rsidRPr="000432D3" w:rsidRDefault="008F0096">
            <w:pPr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90</w:t>
            </w:r>
          </w:p>
        </w:tc>
        <w:tc>
          <w:tcPr>
            <w:tcW w:w="1004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012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</w:tbl>
    <w:p w:rsidR="008A703A" w:rsidRPr="000432D3" w:rsidRDefault="008A703A">
      <w:pPr>
        <w:pStyle w:val="a9"/>
        <w:tabs>
          <w:tab w:val="left" w:pos="791"/>
          <w:tab w:val="left" w:pos="1146"/>
        </w:tabs>
        <w:suppressAutoHyphens w:val="0"/>
        <w:spacing w:line="200" w:lineRule="atLeast"/>
        <w:ind w:left="0"/>
        <w:rPr>
          <w:rFonts w:cs="Times New Roman"/>
        </w:rPr>
      </w:pPr>
    </w:p>
    <w:p w:rsidR="008A703A" w:rsidRPr="000432D3" w:rsidRDefault="008A703A">
      <w:pPr>
        <w:pStyle w:val="a9"/>
        <w:tabs>
          <w:tab w:val="left" w:pos="791"/>
          <w:tab w:val="left" w:pos="1146"/>
        </w:tabs>
        <w:suppressAutoHyphens w:val="0"/>
        <w:spacing w:line="200" w:lineRule="atLeast"/>
        <w:ind w:left="0"/>
        <w:rPr>
          <w:rFonts w:cs="Times New Roman"/>
          <w:b/>
          <w:bCs/>
        </w:rPr>
      </w:pPr>
      <w:r w:rsidRPr="000432D3">
        <w:rPr>
          <w:rFonts w:cs="Times New Roman"/>
          <w:b/>
          <w:bCs/>
        </w:rPr>
        <w:t xml:space="preserve">                                    3.4.Данные о работе с детьми следующих категорий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5160"/>
        <w:gridCol w:w="1170"/>
        <w:gridCol w:w="1170"/>
        <w:gridCol w:w="1119"/>
        <w:gridCol w:w="1127"/>
      </w:tblGrid>
      <w:tr w:rsidR="00B4318C" w:rsidTr="00E35A1F">
        <w:tc>
          <w:tcPr>
            <w:tcW w:w="495" w:type="dxa"/>
            <w:vMerge w:val="restart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№</w:t>
            </w:r>
          </w:p>
          <w:p w:rsidR="008A703A" w:rsidRPr="000432D3" w:rsidRDefault="008A703A">
            <w:pPr>
              <w:pStyle w:val="aa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>п</w:t>
            </w:r>
            <w:proofErr w:type="gramEnd"/>
            <w:r w:rsidRPr="000432D3">
              <w:rPr>
                <w:rFonts w:cs="Times New Roman"/>
              </w:rPr>
              <w:t>/п</w:t>
            </w:r>
          </w:p>
        </w:tc>
        <w:tc>
          <w:tcPr>
            <w:tcW w:w="5160" w:type="dxa"/>
            <w:vMerge w:val="restart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                            Категория детей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Количество детей </w:t>
            </w:r>
          </w:p>
          <w:p w:rsidR="008A703A" w:rsidRPr="000432D3" w:rsidRDefault="008A703A">
            <w:pPr>
              <w:pStyle w:val="aa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              в ОУ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Количество детей </w:t>
            </w:r>
          </w:p>
          <w:p w:rsidR="008A703A" w:rsidRPr="000432D3" w:rsidRDefault="008A703A">
            <w:pPr>
              <w:pStyle w:val="aa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         в ОДОД</w:t>
            </w:r>
          </w:p>
        </w:tc>
      </w:tr>
      <w:tr w:rsidR="00B4318C" w:rsidTr="00E35A1F">
        <w:tc>
          <w:tcPr>
            <w:tcW w:w="495" w:type="dxa"/>
            <w:vMerge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5160" w:type="dxa"/>
            <w:vMerge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2011-2012</w:t>
            </w:r>
          </w:p>
        </w:tc>
        <w:tc>
          <w:tcPr>
            <w:tcW w:w="117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2012-2013</w:t>
            </w:r>
          </w:p>
        </w:tc>
        <w:tc>
          <w:tcPr>
            <w:tcW w:w="1119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2011-2012 </w:t>
            </w:r>
          </w:p>
        </w:tc>
        <w:tc>
          <w:tcPr>
            <w:tcW w:w="1127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2012-2013</w:t>
            </w:r>
          </w:p>
        </w:tc>
      </w:tr>
      <w:tr w:rsidR="00B4318C" w:rsidTr="00E35A1F">
        <w:tc>
          <w:tcPr>
            <w:tcW w:w="49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1</w:t>
            </w:r>
          </w:p>
        </w:tc>
        <w:tc>
          <w:tcPr>
            <w:tcW w:w="5160" w:type="dxa"/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дети с ограниченными возможностями здоровья</w:t>
            </w:r>
          </w:p>
        </w:tc>
        <w:tc>
          <w:tcPr>
            <w:tcW w:w="117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B4318C" w:rsidTr="00E35A1F">
        <w:tc>
          <w:tcPr>
            <w:tcW w:w="49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2</w:t>
            </w:r>
          </w:p>
        </w:tc>
        <w:tc>
          <w:tcPr>
            <w:tcW w:w="5160" w:type="dxa"/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дети из многодетных семей</w:t>
            </w:r>
          </w:p>
        </w:tc>
        <w:tc>
          <w:tcPr>
            <w:tcW w:w="117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B4318C" w:rsidTr="00E35A1F">
        <w:tc>
          <w:tcPr>
            <w:tcW w:w="49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3</w:t>
            </w:r>
          </w:p>
        </w:tc>
        <w:tc>
          <w:tcPr>
            <w:tcW w:w="5160" w:type="dxa"/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r w:rsidRPr="000432D3">
              <w:rPr>
                <w:rFonts w:cs="Times New Roman"/>
              </w:rPr>
              <w:t>опекаемые дети</w:t>
            </w:r>
          </w:p>
        </w:tc>
        <w:tc>
          <w:tcPr>
            <w:tcW w:w="117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B4318C" w:rsidTr="00E35A1F">
        <w:tc>
          <w:tcPr>
            <w:tcW w:w="49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4</w:t>
            </w:r>
          </w:p>
        </w:tc>
        <w:tc>
          <w:tcPr>
            <w:tcW w:w="5160" w:type="dxa"/>
            <w:shd w:val="clear" w:color="auto" w:fill="auto"/>
          </w:tcPr>
          <w:p w:rsidR="008A703A" w:rsidRPr="000432D3" w:rsidRDefault="008A703A">
            <w:pPr>
              <w:pStyle w:val="a9"/>
              <w:tabs>
                <w:tab w:val="left" w:pos="426"/>
              </w:tabs>
              <w:suppressAutoHyphens w:val="0"/>
              <w:snapToGrid w:val="0"/>
              <w:spacing w:line="200" w:lineRule="atLeast"/>
              <w:ind w:left="0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>дети</w:t>
            </w:r>
            <w:proofErr w:type="gramEnd"/>
            <w:r w:rsidRPr="000432D3">
              <w:rPr>
                <w:rFonts w:cs="Times New Roman"/>
              </w:rPr>
              <w:t xml:space="preserve"> состоящие на учете в КДН</w:t>
            </w:r>
          </w:p>
        </w:tc>
        <w:tc>
          <w:tcPr>
            <w:tcW w:w="117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  <w:tr w:rsidR="00B4318C" w:rsidTr="00E35A1F">
        <w:tc>
          <w:tcPr>
            <w:tcW w:w="495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5</w:t>
            </w:r>
          </w:p>
        </w:tc>
        <w:tc>
          <w:tcPr>
            <w:tcW w:w="516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  <w:r w:rsidRPr="000432D3">
              <w:rPr>
                <w:rFonts w:cs="Times New Roman"/>
              </w:rPr>
              <w:t>дети-мигранты</w:t>
            </w:r>
          </w:p>
        </w:tc>
        <w:tc>
          <w:tcPr>
            <w:tcW w:w="117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19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127" w:type="dxa"/>
            <w:shd w:val="clear" w:color="auto" w:fill="auto"/>
          </w:tcPr>
          <w:p w:rsidR="008A703A" w:rsidRPr="000432D3" w:rsidRDefault="008A703A">
            <w:pPr>
              <w:pStyle w:val="aa"/>
              <w:snapToGrid w:val="0"/>
              <w:rPr>
                <w:rFonts w:cs="Times New Roman"/>
              </w:rPr>
            </w:pPr>
          </w:p>
        </w:tc>
      </w:tr>
    </w:tbl>
    <w:p w:rsidR="008A703A" w:rsidRPr="000432D3" w:rsidRDefault="008A703A">
      <w:pPr>
        <w:pStyle w:val="a9"/>
        <w:tabs>
          <w:tab w:val="left" w:pos="791"/>
          <w:tab w:val="left" w:pos="1146"/>
        </w:tabs>
        <w:suppressAutoHyphens w:val="0"/>
        <w:spacing w:line="200" w:lineRule="atLeast"/>
        <w:ind w:left="0"/>
        <w:rPr>
          <w:rFonts w:cs="Times New Roman"/>
        </w:rPr>
      </w:pPr>
    </w:p>
    <w:p w:rsidR="008A703A" w:rsidRPr="000432D3" w:rsidRDefault="008A703A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rPr>
          <w:rFonts w:cs="Times New Roman"/>
          <w:b/>
          <w:bCs/>
        </w:rPr>
      </w:pPr>
      <w:r w:rsidRPr="000432D3">
        <w:rPr>
          <w:rFonts w:cs="Times New Roman"/>
          <w:b/>
          <w:bCs/>
        </w:rPr>
        <w:t xml:space="preserve">                         4.Творческие достижения обучающихся и коллективов ОДОД</w:t>
      </w:r>
    </w:p>
    <w:p w:rsidR="008A703A" w:rsidRPr="000432D3" w:rsidRDefault="008A703A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rPr>
          <w:rFonts w:cs="Times New Roman"/>
        </w:rPr>
      </w:pPr>
      <w:r w:rsidRPr="000432D3">
        <w:rPr>
          <w:rFonts w:cs="Times New Roman"/>
        </w:rPr>
        <w:t>(по результатам участия в конкурсах, соревнованиях, смотрах, конференциях, фестивалях и др.)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0"/>
        <w:gridCol w:w="1755"/>
        <w:gridCol w:w="4275"/>
        <w:gridCol w:w="2085"/>
        <w:gridCol w:w="1770"/>
      </w:tblGrid>
      <w:tr w:rsidR="008A703A" w:rsidRPr="000432D3">
        <w:trPr>
          <w:tblHeader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№</w:t>
            </w: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proofErr w:type="gramStart"/>
            <w:r w:rsidRPr="000432D3">
              <w:rPr>
                <w:rFonts w:cs="Times New Roman"/>
              </w:rPr>
              <w:t>п</w:t>
            </w:r>
            <w:proofErr w:type="gramEnd"/>
            <w:r w:rsidRPr="000432D3">
              <w:rPr>
                <w:rFonts w:cs="Times New Roman"/>
              </w:rPr>
              <w:t>/п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Уровень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Название мероприятия;</w:t>
            </w: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направленность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Фамилия, имя</w:t>
            </w: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победителей и призеров с указанием занятого места (1,2,3 место)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Количество участников от ОДОД</w:t>
            </w:r>
          </w:p>
        </w:tc>
      </w:tr>
      <w:tr w:rsidR="008A703A" w:rsidRPr="000432D3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   1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Международный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</w:tr>
      <w:tr w:rsidR="008A703A" w:rsidRPr="000432D3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   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Всероссийский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</w:tr>
      <w:tr w:rsidR="008A703A" w:rsidRPr="000432D3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   3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Региональный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</w:tr>
      <w:tr w:rsidR="008A703A" w:rsidRPr="000432D3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   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Городской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</w:tr>
      <w:tr w:rsidR="008A703A" w:rsidRPr="000432D3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   5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Районный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</w:tr>
    </w:tbl>
    <w:p w:rsidR="008A703A" w:rsidRPr="000432D3" w:rsidRDefault="008A703A">
      <w:pPr>
        <w:tabs>
          <w:tab w:val="left" w:pos="1140"/>
        </w:tabs>
        <w:suppressAutoHyphens w:val="0"/>
        <w:spacing w:line="200" w:lineRule="atLeast"/>
        <w:rPr>
          <w:rFonts w:cs="Times New Roman"/>
          <w:b/>
          <w:bCs/>
        </w:rPr>
      </w:pPr>
      <w:r w:rsidRPr="000432D3">
        <w:rPr>
          <w:rFonts w:cs="Times New Roman"/>
          <w:b/>
          <w:bCs/>
        </w:rPr>
        <w:t xml:space="preserve">ВНИМАНИЕ:  в сводный отчет от района подаются только  пункты 1, 2, 3, 4 </w:t>
      </w:r>
    </w:p>
    <w:p w:rsidR="008A703A" w:rsidRPr="000432D3" w:rsidRDefault="008A703A">
      <w:pPr>
        <w:tabs>
          <w:tab w:val="left" w:pos="1140"/>
        </w:tabs>
        <w:suppressAutoHyphens w:val="0"/>
        <w:spacing w:line="200" w:lineRule="atLeast"/>
        <w:rPr>
          <w:rFonts w:cs="Times New Roman"/>
          <w:b/>
          <w:bCs/>
        </w:rPr>
      </w:pPr>
    </w:p>
    <w:p w:rsidR="008A703A" w:rsidRPr="000432D3" w:rsidRDefault="008A703A">
      <w:pPr>
        <w:pStyle w:val="a9"/>
        <w:tabs>
          <w:tab w:val="left" w:pos="1140"/>
        </w:tabs>
        <w:suppressAutoHyphens w:val="0"/>
        <w:spacing w:line="200" w:lineRule="atLeast"/>
        <w:ind w:left="0"/>
        <w:rPr>
          <w:rFonts w:cs="Times New Roman"/>
          <w:b/>
          <w:bCs/>
        </w:rPr>
      </w:pPr>
      <w:r w:rsidRPr="000432D3">
        <w:rPr>
          <w:rFonts w:cs="Times New Roman"/>
          <w:b/>
          <w:bCs/>
        </w:rPr>
        <w:t xml:space="preserve">                                  5. Организационно-массовая работа (для детей, подростков, молодёжи)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90"/>
        <w:gridCol w:w="2130"/>
        <w:gridCol w:w="5804"/>
        <w:gridCol w:w="1746"/>
      </w:tblGrid>
      <w:tr w:rsidR="008A703A" w:rsidRPr="000432D3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№ </w:t>
            </w:r>
            <w:proofErr w:type="gramStart"/>
            <w:r w:rsidRPr="000432D3">
              <w:rPr>
                <w:rFonts w:cs="Times New Roman"/>
              </w:rPr>
              <w:t>п</w:t>
            </w:r>
            <w:proofErr w:type="gramEnd"/>
            <w:r w:rsidRPr="000432D3">
              <w:rPr>
                <w:rFonts w:cs="Times New Roman"/>
              </w:rPr>
              <w:t>/п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Уровень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color w:val="00FF00"/>
              </w:rPr>
            </w:pPr>
            <w:r w:rsidRPr="000432D3">
              <w:rPr>
                <w:rFonts w:cs="Times New Roman"/>
              </w:rPr>
              <w:t xml:space="preserve"> Массовые мероприятия   ОДОД</w:t>
            </w:r>
            <w:r w:rsidRPr="000432D3">
              <w:rPr>
                <w:rFonts w:cs="Times New Roman"/>
                <w:color w:val="00FF0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Количество </w:t>
            </w: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участников</w:t>
            </w:r>
          </w:p>
        </w:tc>
      </w:tr>
      <w:tr w:rsidR="008A703A" w:rsidRPr="000432D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  1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Всероссийский</w:t>
            </w:r>
          </w:p>
        </w:tc>
        <w:tc>
          <w:tcPr>
            <w:tcW w:w="5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</w:tr>
      <w:tr w:rsidR="008A703A" w:rsidRPr="000432D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  2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Городской</w:t>
            </w:r>
          </w:p>
        </w:tc>
        <w:tc>
          <w:tcPr>
            <w:tcW w:w="5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</w:tr>
      <w:tr w:rsidR="008A703A" w:rsidRPr="000432D3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  3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  <w:r w:rsidRPr="000432D3">
              <w:rPr>
                <w:rFonts w:cs="Times New Roman"/>
              </w:rPr>
              <w:t>Районный</w:t>
            </w:r>
          </w:p>
        </w:tc>
        <w:tc>
          <w:tcPr>
            <w:tcW w:w="5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</w:tr>
    </w:tbl>
    <w:p w:rsidR="008A703A" w:rsidRPr="000432D3" w:rsidRDefault="008A703A">
      <w:pPr>
        <w:tabs>
          <w:tab w:val="left" w:pos="1140"/>
        </w:tabs>
        <w:suppressAutoHyphens w:val="0"/>
        <w:spacing w:line="200" w:lineRule="atLeast"/>
        <w:rPr>
          <w:rFonts w:cs="Times New Roman"/>
          <w:b/>
          <w:bCs/>
        </w:rPr>
      </w:pPr>
      <w:r w:rsidRPr="000432D3">
        <w:rPr>
          <w:rFonts w:cs="Times New Roman"/>
          <w:b/>
          <w:bCs/>
        </w:rPr>
        <w:t xml:space="preserve">ВНИМАНИЕ: в сводный отчет от района подаются только  пункты 1, 2            </w:t>
      </w:r>
    </w:p>
    <w:p w:rsidR="008A703A" w:rsidRPr="000432D3" w:rsidRDefault="008A703A">
      <w:pPr>
        <w:tabs>
          <w:tab w:val="left" w:pos="1140"/>
        </w:tabs>
        <w:suppressAutoHyphens w:val="0"/>
        <w:spacing w:line="200" w:lineRule="atLeast"/>
        <w:rPr>
          <w:rFonts w:cs="Times New Roman"/>
          <w:b/>
          <w:bCs/>
        </w:rPr>
      </w:pPr>
      <w:r w:rsidRPr="000432D3">
        <w:rPr>
          <w:rFonts w:cs="Times New Roman"/>
          <w:b/>
          <w:bCs/>
        </w:rPr>
        <w:t xml:space="preserve">                             </w:t>
      </w:r>
    </w:p>
    <w:p w:rsidR="008A703A" w:rsidRPr="000432D3" w:rsidRDefault="008A703A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rPr>
          <w:rFonts w:cs="Times New Roman"/>
          <w:b/>
          <w:bCs/>
        </w:rPr>
      </w:pPr>
      <w:r w:rsidRPr="000432D3">
        <w:rPr>
          <w:rFonts w:cs="Times New Roman"/>
          <w:b/>
          <w:bCs/>
        </w:rPr>
        <w:t xml:space="preserve">                       6. Использование информационных технологий в образовательном процессе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70"/>
        <w:gridCol w:w="1950"/>
        <w:gridCol w:w="975"/>
        <w:gridCol w:w="1077"/>
      </w:tblGrid>
      <w:tr w:rsidR="00B4318C" w:rsidTr="00E35A1F">
        <w:tc>
          <w:tcPr>
            <w:tcW w:w="6270" w:type="dxa"/>
            <w:vMerge w:val="restart"/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iCs/>
              </w:rPr>
            </w:pPr>
            <w:r w:rsidRPr="000432D3">
              <w:rPr>
                <w:rFonts w:cs="Times New Roman"/>
                <w:iCs/>
              </w:rPr>
              <w:t>Уровень использования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iCs/>
              </w:rPr>
            </w:pPr>
            <w:r w:rsidRPr="000432D3">
              <w:rPr>
                <w:rFonts w:cs="Times New Roman"/>
                <w:iCs/>
              </w:rPr>
              <w:t xml:space="preserve">Направленность </w:t>
            </w: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iCs/>
              </w:rPr>
            </w:pPr>
            <w:r w:rsidRPr="000432D3">
              <w:rPr>
                <w:rFonts w:cs="Times New Roman"/>
                <w:iCs/>
              </w:rPr>
              <w:t>образовательной</w:t>
            </w: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iCs/>
              </w:rPr>
            </w:pPr>
            <w:r w:rsidRPr="000432D3">
              <w:rPr>
                <w:rFonts w:cs="Times New Roman"/>
                <w:iCs/>
              </w:rPr>
              <w:t xml:space="preserve"> программы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iCs/>
              </w:rPr>
            </w:pPr>
            <w:r w:rsidRPr="000432D3">
              <w:rPr>
                <w:rFonts w:cs="Times New Roman"/>
                <w:iCs/>
              </w:rPr>
              <w:t>Кол-во педагогов,</w:t>
            </w: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iCs/>
              </w:rPr>
            </w:pPr>
            <w:r w:rsidRPr="000432D3">
              <w:rPr>
                <w:rFonts w:cs="Times New Roman"/>
                <w:iCs/>
              </w:rPr>
              <w:t xml:space="preserve">использующих </w:t>
            </w:r>
            <w:proofErr w:type="gramStart"/>
            <w:r w:rsidRPr="000432D3">
              <w:rPr>
                <w:rFonts w:cs="Times New Roman"/>
                <w:iCs/>
              </w:rPr>
              <w:t>ИТ</w:t>
            </w:r>
            <w:proofErr w:type="gramEnd"/>
          </w:p>
        </w:tc>
      </w:tr>
      <w:tr w:rsidR="00B4318C" w:rsidTr="00E35A1F">
        <w:tc>
          <w:tcPr>
            <w:tcW w:w="6270" w:type="dxa"/>
            <w:vMerge/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iCs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iCs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iCs/>
              </w:rPr>
            </w:pPr>
            <w:r w:rsidRPr="000432D3">
              <w:rPr>
                <w:rFonts w:cs="Times New Roman"/>
                <w:iCs/>
              </w:rPr>
              <w:t>чел.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  <w:iCs/>
              </w:rPr>
            </w:pPr>
            <w:r w:rsidRPr="000432D3">
              <w:rPr>
                <w:rFonts w:cs="Times New Roman"/>
                <w:iCs/>
              </w:rPr>
              <w:t>% от общего числа</w:t>
            </w:r>
          </w:p>
        </w:tc>
      </w:tr>
      <w:tr w:rsidR="00B4318C" w:rsidTr="00E35A1F">
        <w:trPr>
          <w:trHeight w:val="387"/>
        </w:trPr>
        <w:tc>
          <w:tcPr>
            <w:tcW w:w="6270" w:type="dxa"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both"/>
              <w:rPr>
                <w:rFonts w:cs="Times New Roman"/>
                <w:iCs/>
              </w:rPr>
            </w:pPr>
            <w:r w:rsidRPr="000432D3">
              <w:rPr>
                <w:rFonts w:cs="Times New Roman"/>
                <w:iCs/>
              </w:rPr>
              <w:t xml:space="preserve">Использование готовых прикладных мультимедиа средств в </w:t>
            </w:r>
            <w:r w:rsidRPr="000432D3">
              <w:rPr>
                <w:rFonts w:cs="Times New Roman"/>
                <w:iCs/>
              </w:rPr>
              <w:lastRenderedPageBreak/>
              <w:t>образовательном процессе (обучающие программы, компьютерные энциклопедии и др.)</w:t>
            </w:r>
          </w:p>
        </w:tc>
        <w:tc>
          <w:tcPr>
            <w:tcW w:w="1950" w:type="dxa"/>
            <w:shd w:val="clear" w:color="auto" w:fill="auto"/>
          </w:tcPr>
          <w:p w:rsidR="008A703A" w:rsidRPr="000432D3" w:rsidRDefault="008F0096">
            <w:pPr>
              <w:suppressAutoHyphens w:val="0"/>
              <w:snapToGrid w:val="0"/>
              <w:spacing w:line="200" w:lineRule="atLeast"/>
              <w:jc w:val="both"/>
              <w:rPr>
                <w:rFonts w:cs="Times New Roman"/>
                <w:iCs/>
              </w:rPr>
            </w:pPr>
            <w:r w:rsidRPr="000432D3">
              <w:rPr>
                <w:rFonts w:cs="Times New Roman"/>
                <w:iCs/>
              </w:rPr>
              <w:lastRenderedPageBreak/>
              <w:t>Эколого-</w:t>
            </w:r>
            <w:r w:rsidRPr="000432D3">
              <w:rPr>
                <w:rFonts w:cs="Times New Roman"/>
                <w:iCs/>
              </w:rPr>
              <w:lastRenderedPageBreak/>
              <w:t xml:space="preserve">биологическая, научно-техническая, социально – </w:t>
            </w:r>
            <w:proofErr w:type="spellStart"/>
            <w:r w:rsidRPr="000432D3">
              <w:rPr>
                <w:rFonts w:cs="Times New Roman"/>
                <w:iCs/>
              </w:rPr>
              <w:t>педагогическая</w:t>
            </w:r>
            <w:proofErr w:type="gramStart"/>
            <w:r w:rsidRPr="000432D3">
              <w:rPr>
                <w:rFonts w:cs="Times New Roman"/>
                <w:iCs/>
              </w:rPr>
              <w:t>,к</w:t>
            </w:r>
            <w:proofErr w:type="gramEnd"/>
            <w:r w:rsidRPr="000432D3">
              <w:rPr>
                <w:rFonts w:cs="Times New Roman"/>
                <w:iCs/>
              </w:rPr>
              <w:t>ультурологическая</w:t>
            </w:r>
            <w:proofErr w:type="spellEnd"/>
            <w:r w:rsidRPr="000432D3">
              <w:rPr>
                <w:rFonts w:cs="Times New Roman"/>
                <w:iCs/>
              </w:rPr>
              <w:t xml:space="preserve">, художественно – эстетическая, </w:t>
            </w:r>
            <w:proofErr w:type="spellStart"/>
            <w:r w:rsidRPr="000432D3">
              <w:rPr>
                <w:rFonts w:cs="Times New Roman"/>
                <w:iCs/>
              </w:rPr>
              <w:t>военно</w:t>
            </w:r>
            <w:proofErr w:type="spellEnd"/>
            <w:r w:rsidRPr="000432D3">
              <w:rPr>
                <w:rFonts w:cs="Times New Roman"/>
                <w:iCs/>
              </w:rPr>
              <w:t xml:space="preserve"> - патриотическая</w:t>
            </w:r>
          </w:p>
        </w:tc>
        <w:tc>
          <w:tcPr>
            <w:tcW w:w="975" w:type="dxa"/>
            <w:shd w:val="clear" w:color="auto" w:fill="auto"/>
          </w:tcPr>
          <w:p w:rsidR="008A703A" w:rsidRPr="000432D3" w:rsidRDefault="008F0096">
            <w:pPr>
              <w:suppressAutoHyphens w:val="0"/>
              <w:snapToGrid w:val="0"/>
              <w:spacing w:line="200" w:lineRule="atLeast"/>
              <w:jc w:val="both"/>
              <w:rPr>
                <w:rFonts w:cs="Times New Roman"/>
                <w:iCs/>
              </w:rPr>
            </w:pPr>
            <w:r w:rsidRPr="000432D3">
              <w:rPr>
                <w:rFonts w:cs="Times New Roman"/>
                <w:iCs/>
              </w:rPr>
              <w:lastRenderedPageBreak/>
              <w:t>10</w:t>
            </w:r>
          </w:p>
        </w:tc>
        <w:tc>
          <w:tcPr>
            <w:tcW w:w="1077" w:type="dxa"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both"/>
              <w:rPr>
                <w:rFonts w:cs="Times New Roman"/>
                <w:iCs/>
              </w:rPr>
            </w:pPr>
          </w:p>
        </w:tc>
      </w:tr>
      <w:tr w:rsidR="00B4318C" w:rsidTr="00E35A1F">
        <w:trPr>
          <w:trHeight w:val="387"/>
        </w:trPr>
        <w:tc>
          <w:tcPr>
            <w:tcW w:w="6270" w:type="dxa"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both"/>
              <w:rPr>
                <w:rFonts w:cs="Times New Roman"/>
                <w:iCs/>
              </w:rPr>
            </w:pPr>
            <w:r w:rsidRPr="000432D3">
              <w:rPr>
                <w:rFonts w:cs="Times New Roman"/>
                <w:iCs/>
              </w:rPr>
              <w:lastRenderedPageBreak/>
              <w:t>Использование самостоятельно созданных электронных образовательных ресурсов (компьютерные презентации, flash-ролики и др.)</w:t>
            </w:r>
          </w:p>
        </w:tc>
        <w:tc>
          <w:tcPr>
            <w:tcW w:w="1950" w:type="dxa"/>
            <w:shd w:val="clear" w:color="auto" w:fill="auto"/>
          </w:tcPr>
          <w:p w:rsidR="008A703A" w:rsidRPr="000432D3" w:rsidRDefault="008F0096" w:rsidP="008F0096">
            <w:pPr>
              <w:suppressAutoHyphens w:val="0"/>
              <w:snapToGrid w:val="0"/>
              <w:spacing w:line="200" w:lineRule="atLeast"/>
              <w:jc w:val="both"/>
              <w:rPr>
                <w:rFonts w:cs="Times New Roman"/>
                <w:iCs/>
              </w:rPr>
            </w:pPr>
            <w:r w:rsidRPr="000432D3">
              <w:rPr>
                <w:rFonts w:cs="Times New Roman"/>
                <w:iCs/>
              </w:rPr>
              <w:t>Эколого-биологическая, научно-техническая, культурологическая, художественно – эстетическая</w:t>
            </w:r>
          </w:p>
        </w:tc>
        <w:tc>
          <w:tcPr>
            <w:tcW w:w="975" w:type="dxa"/>
            <w:shd w:val="clear" w:color="auto" w:fill="auto"/>
          </w:tcPr>
          <w:p w:rsidR="008A703A" w:rsidRPr="000432D3" w:rsidRDefault="008F0096">
            <w:pPr>
              <w:suppressAutoHyphens w:val="0"/>
              <w:snapToGrid w:val="0"/>
              <w:spacing w:line="200" w:lineRule="atLeast"/>
              <w:jc w:val="both"/>
              <w:rPr>
                <w:rFonts w:cs="Times New Roman"/>
                <w:iCs/>
              </w:rPr>
            </w:pPr>
            <w:r w:rsidRPr="000432D3">
              <w:rPr>
                <w:rFonts w:cs="Times New Roman"/>
                <w:iCs/>
              </w:rPr>
              <w:t>8</w:t>
            </w:r>
          </w:p>
        </w:tc>
        <w:tc>
          <w:tcPr>
            <w:tcW w:w="1077" w:type="dxa"/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both"/>
              <w:rPr>
                <w:rFonts w:cs="Times New Roman"/>
                <w:iCs/>
              </w:rPr>
            </w:pPr>
          </w:p>
        </w:tc>
      </w:tr>
      <w:tr w:rsidR="00B4318C" w:rsidTr="00E35A1F">
        <w:trPr>
          <w:trHeight w:val="387"/>
        </w:trPr>
        <w:tc>
          <w:tcPr>
            <w:tcW w:w="6270" w:type="dxa"/>
            <w:shd w:val="clear" w:color="auto" w:fill="auto"/>
          </w:tcPr>
          <w:p w:rsidR="008A703A" w:rsidRPr="000432D3" w:rsidRDefault="008A703A">
            <w:pPr>
              <w:tabs>
                <w:tab w:val="left" w:pos="426"/>
              </w:tabs>
              <w:suppressAutoHyphens w:val="0"/>
              <w:snapToGrid w:val="0"/>
              <w:spacing w:line="200" w:lineRule="atLeast"/>
              <w:jc w:val="both"/>
              <w:rPr>
                <w:rFonts w:cs="Times New Roman"/>
                <w:iCs/>
              </w:rPr>
            </w:pPr>
            <w:r w:rsidRPr="000432D3">
              <w:rPr>
                <w:rFonts w:cs="Times New Roman"/>
                <w:iCs/>
              </w:rPr>
              <w:t xml:space="preserve">Использование возможностей </w:t>
            </w:r>
            <w:proofErr w:type="spellStart"/>
            <w:proofErr w:type="gramStart"/>
            <w:r w:rsidRPr="000432D3">
              <w:rPr>
                <w:rFonts w:cs="Times New Roman"/>
                <w:iCs/>
              </w:rPr>
              <w:t>Интернет-технологий</w:t>
            </w:r>
            <w:proofErr w:type="spellEnd"/>
            <w:proofErr w:type="gramEnd"/>
            <w:r w:rsidRPr="000432D3">
              <w:rPr>
                <w:rFonts w:cs="Times New Roman"/>
                <w:iCs/>
              </w:rPr>
              <w:t xml:space="preserve"> (наличие собственного сайта, страницы на сайте образовательного учреждения, блога и др.)</w:t>
            </w:r>
          </w:p>
        </w:tc>
        <w:tc>
          <w:tcPr>
            <w:tcW w:w="1950" w:type="dxa"/>
            <w:shd w:val="clear" w:color="auto" w:fill="auto"/>
          </w:tcPr>
          <w:p w:rsidR="008A703A" w:rsidRPr="000432D3" w:rsidRDefault="008F0096">
            <w:pPr>
              <w:tabs>
                <w:tab w:val="left" w:pos="426"/>
              </w:tabs>
              <w:suppressAutoHyphens w:val="0"/>
              <w:snapToGrid w:val="0"/>
              <w:spacing w:line="200" w:lineRule="atLeast"/>
              <w:jc w:val="both"/>
              <w:rPr>
                <w:rFonts w:cs="Times New Roman"/>
              </w:rPr>
            </w:pPr>
            <w:r w:rsidRPr="000432D3">
              <w:rPr>
                <w:rFonts w:cs="Times New Roman"/>
                <w:iCs/>
              </w:rPr>
              <w:t>Эколого-биологическая, научно-техническая, культурологическая, художественно – эстетическая</w:t>
            </w:r>
          </w:p>
        </w:tc>
        <w:tc>
          <w:tcPr>
            <w:tcW w:w="975" w:type="dxa"/>
            <w:shd w:val="clear" w:color="auto" w:fill="auto"/>
          </w:tcPr>
          <w:p w:rsidR="008A703A" w:rsidRPr="000432D3" w:rsidRDefault="008F0096">
            <w:pPr>
              <w:tabs>
                <w:tab w:val="left" w:pos="426"/>
              </w:tabs>
              <w:suppressAutoHyphens w:val="0"/>
              <w:snapToGrid w:val="0"/>
              <w:spacing w:line="200" w:lineRule="atLeast"/>
              <w:jc w:val="both"/>
              <w:rPr>
                <w:rFonts w:cs="Times New Roman"/>
              </w:rPr>
            </w:pPr>
            <w:r w:rsidRPr="000432D3">
              <w:rPr>
                <w:rFonts w:cs="Times New Roman"/>
              </w:rPr>
              <w:t>8</w:t>
            </w:r>
          </w:p>
        </w:tc>
        <w:tc>
          <w:tcPr>
            <w:tcW w:w="1077" w:type="dxa"/>
            <w:shd w:val="clear" w:color="auto" w:fill="auto"/>
          </w:tcPr>
          <w:p w:rsidR="008A703A" w:rsidRPr="000432D3" w:rsidRDefault="008A703A">
            <w:pPr>
              <w:tabs>
                <w:tab w:val="left" w:pos="426"/>
              </w:tabs>
              <w:suppressAutoHyphens w:val="0"/>
              <w:snapToGrid w:val="0"/>
              <w:spacing w:line="200" w:lineRule="atLeast"/>
              <w:jc w:val="both"/>
              <w:rPr>
                <w:rFonts w:cs="Times New Roman"/>
              </w:rPr>
            </w:pPr>
          </w:p>
        </w:tc>
      </w:tr>
    </w:tbl>
    <w:p w:rsidR="000432D3" w:rsidRPr="000432D3" w:rsidRDefault="000432D3" w:rsidP="000432D3">
      <w:pPr>
        <w:pStyle w:val="a9"/>
        <w:tabs>
          <w:tab w:val="left" w:pos="1140"/>
        </w:tabs>
        <w:suppressAutoHyphens w:val="0"/>
        <w:spacing w:line="200" w:lineRule="atLeast"/>
        <w:ind w:left="0"/>
        <w:rPr>
          <w:rFonts w:cs="Times New Roman"/>
        </w:rPr>
      </w:pPr>
    </w:p>
    <w:p w:rsidR="008A703A" w:rsidRPr="000432D3" w:rsidRDefault="008A703A">
      <w:pPr>
        <w:pStyle w:val="a9"/>
        <w:numPr>
          <w:ilvl w:val="6"/>
          <w:numId w:val="3"/>
        </w:numPr>
        <w:tabs>
          <w:tab w:val="left" w:pos="1140"/>
        </w:tabs>
        <w:suppressAutoHyphens w:val="0"/>
        <w:spacing w:line="200" w:lineRule="atLeast"/>
        <w:ind w:left="0" w:firstLine="567"/>
        <w:rPr>
          <w:rFonts w:cs="Times New Roman"/>
          <w:b/>
          <w:bCs/>
        </w:rPr>
      </w:pPr>
      <w:r w:rsidRPr="000432D3">
        <w:rPr>
          <w:rFonts w:cs="Times New Roman"/>
          <w:b/>
          <w:bCs/>
        </w:rPr>
        <w:t>Издание  методической</w:t>
      </w:r>
      <w:r w:rsidRPr="000432D3">
        <w:rPr>
          <w:rFonts w:cs="Times New Roman"/>
          <w:b/>
          <w:bCs/>
          <w:color w:val="00FF00"/>
        </w:rPr>
        <w:t xml:space="preserve">  </w:t>
      </w:r>
      <w:r w:rsidRPr="000432D3">
        <w:rPr>
          <w:rFonts w:cs="Times New Roman"/>
          <w:b/>
          <w:bCs/>
        </w:rPr>
        <w:t>продукции</w:t>
      </w:r>
    </w:p>
    <w:p w:rsidR="008A703A" w:rsidRPr="000432D3" w:rsidRDefault="008A703A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rPr>
          <w:rFonts w:cs="Times New Roman"/>
          <w:b/>
          <w:bCs/>
        </w:rPr>
      </w:pPr>
      <w:r w:rsidRPr="000432D3">
        <w:rPr>
          <w:rFonts w:cs="Times New Roman"/>
          <w:b/>
          <w:bCs/>
        </w:rPr>
        <w:t xml:space="preserve">        ( статьи, публикации, методические разработки и т.д.)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0"/>
        <w:gridCol w:w="1500"/>
        <w:gridCol w:w="3600"/>
        <w:gridCol w:w="1605"/>
        <w:gridCol w:w="915"/>
        <w:gridCol w:w="2386"/>
      </w:tblGrid>
      <w:tr w:rsidR="008A703A" w:rsidRPr="000432D3">
        <w:trPr>
          <w:tblHeader/>
        </w:trPr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Автор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Наименование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Для какой </w:t>
            </w: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категории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Тираж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Практическое </w:t>
            </w:r>
          </w:p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использование</w:t>
            </w:r>
          </w:p>
        </w:tc>
      </w:tr>
      <w:tr w:rsidR="008A703A" w:rsidRPr="000432D3">
        <w:tc>
          <w:tcPr>
            <w:tcW w:w="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rPr>
                <w:rFonts w:cs="Times New Roman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3A" w:rsidRPr="000432D3" w:rsidRDefault="008A703A">
            <w:pPr>
              <w:suppressAutoHyphens w:val="0"/>
              <w:snapToGrid w:val="0"/>
              <w:spacing w:line="200" w:lineRule="atLeast"/>
              <w:jc w:val="center"/>
              <w:rPr>
                <w:rFonts w:cs="Times New Roman"/>
              </w:rPr>
            </w:pPr>
          </w:p>
        </w:tc>
      </w:tr>
    </w:tbl>
    <w:p w:rsidR="008A703A" w:rsidRPr="000432D3" w:rsidRDefault="008A703A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rPr>
          <w:rFonts w:cs="Times New Roman"/>
        </w:rPr>
      </w:pPr>
    </w:p>
    <w:p w:rsidR="008A703A" w:rsidRPr="000432D3" w:rsidRDefault="000432D3" w:rsidP="000432D3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t>П</w:t>
      </w:r>
      <w:proofErr w:type="gramEnd"/>
      <w:r>
        <w:rPr>
          <w:rFonts w:cs="Times New Roman"/>
          <w:b/>
          <w:bCs/>
        </w:rPr>
        <w:t xml:space="preserve"> часть</w:t>
      </w:r>
    </w:p>
    <w:p w:rsidR="008A703A" w:rsidRPr="000432D3" w:rsidRDefault="008A703A">
      <w:pPr>
        <w:pStyle w:val="a9"/>
        <w:tabs>
          <w:tab w:val="left" w:pos="1140"/>
        </w:tabs>
        <w:suppressAutoHyphens w:val="0"/>
        <w:spacing w:line="200" w:lineRule="atLeast"/>
        <w:ind w:left="0" w:firstLine="567"/>
        <w:rPr>
          <w:rFonts w:cs="Times New Roman"/>
          <w:b/>
          <w:bCs/>
        </w:rPr>
      </w:pPr>
      <w:r w:rsidRPr="000432D3">
        <w:rPr>
          <w:rFonts w:cs="Times New Roman"/>
          <w:b/>
          <w:bCs/>
        </w:rPr>
        <w:t>Краткий анализ деятельности ОДОД</w:t>
      </w:r>
    </w:p>
    <w:p w:rsidR="00615CD7" w:rsidRPr="000432D3" w:rsidRDefault="00615CD7" w:rsidP="00615CD7">
      <w:pPr>
        <w:pStyle w:val="a9"/>
        <w:tabs>
          <w:tab w:val="left" w:pos="1140"/>
        </w:tabs>
        <w:suppressAutoHyphens w:val="0"/>
        <w:spacing w:line="200" w:lineRule="atLeast"/>
        <w:ind w:left="0" w:firstLine="680"/>
        <w:jc w:val="both"/>
        <w:rPr>
          <w:rFonts w:cs="Times New Roman"/>
          <w:bCs/>
        </w:rPr>
      </w:pPr>
      <w:r w:rsidRPr="000432D3">
        <w:rPr>
          <w:rFonts w:cs="Times New Roman"/>
          <w:bCs/>
        </w:rPr>
        <w:t xml:space="preserve">Общие задачи ОДОД: </w:t>
      </w:r>
    </w:p>
    <w:p w:rsidR="00615CD7" w:rsidRPr="000432D3" w:rsidRDefault="00615CD7" w:rsidP="00615CD7">
      <w:pPr>
        <w:pStyle w:val="a9"/>
        <w:tabs>
          <w:tab w:val="left" w:pos="1140"/>
        </w:tabs>
        <w:suppressAutoHyphens w:val="0"/>
        <w:spacing w:line="200" w:lineRule="atLeast"/>
        <w:ind w:left="0" w:firstLine="680"/>
        <w:jc w:val="both"/>
        <w:rPr>
          <w:rFonts w:cs="Times New Roman"/>
          <w:bCs/>
        </w:rPr>
      </w:pPr>
      <w:r w:rsidRPr="000432D3">
        <w:rPr>
          <w:rFonts w:cs="Times New Roman"/>
          <w:bCs/>
        </w:rPr>
        <w:t>1. Заинтересовать творческой и спортивной деятельностью как можно больше детей и подростков начальной, средней и старшей школы.</w:t>
      </w:r>
    </w:p>
    <w:p w:rsidR="00615CD7" w:rsidRPr="000432D3" w:rsidRDefault="00615CD7" w:rsidP="00615CD7">
      <w:pPr>
        <w:pStyle w:val="a9"/>
        <w:tabs>
          <w:tab w:val="left" w:pos="1140"/>
        </w:tabs>
        <w:suppressAutoHyphens w:val="0"/>
        <w:spacing w:line="200" w:lineRule="atLeast"/>
        <w:ind w:left="0" w:firstLine="680"/>
        <w:jc w:val="both"/>
        <w:rPr>
          <w:rFonts w:cs="Times New Roman"/>
          <w:bCs/>
        </w:rPr>
      </w:pPr>
      <w:r w:rsidRPr="000432D3">
        <w:rPr>
          <w:rFonts w:cs="Times New Roman"/>
          <w:bCs/>
        </w:rPr>
        <w:t>2. Привлекать родителей для (активного/пассивного) участия в творческой и спортивной деятельности их детей для укрепления связей  «родитель-ребенок».</w:t>
      </w:r>
    </w:p>
    <w:p w:rsidR="00615CD7" w:rsidRPr="000432D3" w:rsidRDefault="00615CD7" w:rsidP="00615CD7">
      <w:pPr>
        <w:pStyle w:val="a9"/>
        <w:tabs>
          <w:tab w:val="left" w:pos="1140"/>
        </w:tabs>
        <w:suppressAutoHyphens w:val="0"/>
        <w:spacing w:line="200" w:lineRule="atLeast"/>
        <w:ind w:left="0" w:firstLine="680"/>
        <w:jc w:val="both"/>
        <w:rPr>
          <w:rFonts w:cs="Times New Roman"/>
          <w:bCs/>
        </w:rPr>
      </w:pPr>
      <w:r w:rsidRPr="000432D3">
        <w:rPr>
          <w:rFonts w:cs="Times New Roman"/>
          <w:bCs/>
        </w:rPr>
        <w:t>3. Расширять контакты Центра с различными организациями для наиболее полной реализации способностей и интересов детей и подростков.</w:t>
      </w:r>
    </w:p>
    <w:p w:rsidR="00615CD7" w:rsidRPr="000432D3" w:rsidRDefault="00615CD7" w:rsidP="00615CD7">
      <w:pPr>
        <w:pStyle w:val="a9"/>
        <w:tabs>
          <w:tab w:val="left" w:pos="1140"/>
        </w:tabs>
        <w:suppressAutoHyphens w:val="0"/>
        <w:spacing w:line="200" w:lineRule="atLeast"/>
        <w:ind w:left="0" w:firstLine="680"/>
        <w:jc w:val="both"/>
        <w:rPr>
          <w:rFonts w:cs="Times New Roman"/>
          <w:bCs/>
        </w:rPr>
      </w:pPr>
      <w:r w:rsidRPr="000432D3">
        <w:rPr>
          <w:rFonts w:cs="Times New Roman"/>
          <w:bCs/>
        </w:rPr>
        <w:t>4. Психологическое сопровождение детей и подростков.</w:t>
      </w:r>
    </w:p>
    <w:p w:rsidR="00615CD7" w:rsidRPr="000432D3" w:rsidRDefault="00615CD7" w:rsidP="00615CD7">
      <w:pPr>
        <w:pStyle w:val="a9"/>
        <w:tabs>
          <w:tab w:val="left" w:pos="1140"/>
        </w:tabs>
        <w:suppressAutoHyphens w:val="0"/>
        <w:spacing w:line="200" w:lineRule="atLeast"/>
        <w:ind w:left="0" w:firstLine="680"/>
        <w:jc w:val="both"/>
        <w:rPr>
          <w:rFonts w:cs="Times New Roman"/>
          <w:bCs/>
        </w:rPr>
      </w:pPr>
      <w:r w:rsidRPr="000432D3">
        <w:rPr>
          <w:rFonts w:cs="Times New Roman"/>
          <w:bCs/>
        </w:rPr>
        <w:t>5. Взаимодействие с воспитательной системой лицея.</w:t>
      </w:r>
    </w:p>
    <w:p w:rsidR="00615CD7" w:rsidRPr="000432D3" w:rsidRDefault="00615CD7" w:rsidP="00615CD7">
      <w:pPr>
        <w:pStyle w:val="a9"/>
        <w:tabs>
          <w:tab w:val="left" w:pos="1140"/>
        </w:tabs>
        <w:suppressAutoHyphens w:val="0"/>
        <w:spacing w:line="200" w:lineRule="atLeast"/>
        <w:ind w:left="0" w:firstLine="680"/>
        <w:jc w:val="both"/>
        <w:rPr>
          <w:rFonts w:cs="Times New Roman"/>
          <w:bCs/>
        </w:rPr>
      </w:pPr>
      <w:r w:rsidRPr="000432D3">
        <w:rPr>
          <w:rFonts w:cs="Times New Roman"/>
          <w:bCs/>
        </w:rPr>
        <w:t>6. Формирование условий для создания единого образовательного пространства;</w:t>
      </w:r>
    </w:p>
    <w:p w:rsidR="00615CD7" w:rsidRPr="000432D3" w:rsidRDefault="00615CD7" w:rsidP="00615CD7">
      <w:pPr>
        <w:pStyle w:val="a9"/>
        <w:tabs>
          <w:tab w:val="left" w:pos="1140"/>
        </w:tabs>
        <w:suppressAutoHyphens w:val="0"/>
        <w:spacing w:line="200" w:lineRule="atLeast"/>
        <w:ind w:left="0" w:firstLine="680"/>
        <w:jc w:val="both"/>
        <w:rPr>
          <w:rFonts w:cs="Times New Roman"/>
          <w:bCs/>
        </w:rPr>
      </w:pPr>
      <w:r w:rsidRPr="000432D3">
        <w:rPr>
          <w:rFonts w:cs="Times New Roman"/>
          <w:bCs/>
        </w:rPr>
        <w:t xml:space="preserve">7. Расширение видов творческой деятельности в системе дополнительного образования детей, для наиболее полного удовлетворения их интересов, а также, для наиболее полной реализации способностей и </w:t>
      </w:r>
      <w:proofErr w:type="gramStart"/>
      <w:r w:rsidRPr="000432D3">
        <w:rPr>
          <w:rFonts w:cs="Times New Roman"/>
          <w:bCs/>
        </w:rPr>
        <w:t>возможностей</w:t>
      </w:r>
      <w:proofErr w:type="gramEnd"/>
      <w:r w:rsidRPr="000432D3">
        <w:rPr>
          <w:rFonts w:cs="Times New Roman"/>
          <w:bCs/>
        </w:rPr>
        <w:t xml:space="preserve"> обучающихся в объединениях по интересам;</w:t>
      </w:r>
    </w:p>
    <w:p w:rsidR="00615CD7" w:rsidRPr="000432D3" w:rsidRDefault="00615CD7" w:rsidP="00615CD7">
      <w:pPr>
        <w:pStyle w:val="a9"/>
        <w:tabs>
          <w:tab w:val="left" w:pos="1140"/>
        </w:tabs>
        <w:suppressAutoHyphens w:val="0"/>
        <w:spacing w:line="200" w:lineRule="atLeast"/>
        <w:ind w:left="0" w:firstLine="680"/>
        <w:jc w:val="both"/>
        <w:rPr>
          <w:rFonts w:cs="Times New Roman"/>
          <w:bCs/>
        </w:rPr>
      </w:pPr>
      <w:r w:rsidRPr="000432D3">
        <w:rPr>
          <w:rFonts w:cs="Times New Roman"/>
          <w:bCs/>
        </w:rPr>
        <w:t>8. Исследование личностных и социальных проблем воспитанников и оказание им помощи в адаптации;</w:t>
      </w:r>
    </w:p>
    <w:p w:rsidR="00615CD7" w:rsidRPr="000432D3" w:rsidRDefault="00615CD7" w:rsidP="00615CD7">
      <w:pPr>
        <w:pStyle w:val="a9"/>
        <w:tabs>
          <w:tab w:val="left" w:pos="1140"/>
        </w:tabs>
        <w:suppressAutoHyphens w:val="0"/>
        <w:spacing w:line="200" w:lineRule="atLeast"/>
        <w:ind w:left="0" w:firstLine="680"/>
        <w:jc w:val="both"/>
        <w:rPr>
          <w:rFonts w:cs="Times New Roman"/>
          <w:bCs/>
        </w:rPr>
      </w:pPr>
      <w:r w:rsidRPr="000432D3">
        <w:rPr>
          <w:rFonts w:cs="Times New Roman"/>
          <w:bCs/>
        </w:rPr>
        <w:t>9. Формирование нравственных качеств, творческой и социальной активности воспитанников;</w:t>
      </w:r>
    </w:p>
    <w:p w:rsidR="00615CD7" w:rsidRPr="000432D3" w:rsidRDefault="00615CD7" w:rsidP="00615CD7">
      <w:pPr>
        <w:pStyle w:val="a9"/>
        <w:tabs>
          <w:tab w:val="left" w:pos="1140"/>
        </w:tabs>
        <w:suppressAutoHyphens w:val="0"/>
        <w:spacing w:line="200" w:lineRule="atLeast"/>
        <w:ind w:left="0" w:firstLine="680"/>
        <w:jc w:val="both"/>
        <w:rPr>
          <w:rFonts w:cs="Times New Roman"/>
          <w:bCs/>
        </w:rPr>
      </w:pPr>
      <w:r w:rsidRPr="000432D3">
        <w:rPr>
          <w:rFonts w:cs="Times New Roman"/>
          <w:bCs/>
        </w:rPr>
        <w:t>10. Создание условий для привлечения к занятиям в системе дополнительного образования большего числа обучающихся среднего и старшего возраста.</w:t>
      </w:r>
    </w:p>
    <w:p w:rsidR="00615CD7" w:rsidRPr="000432D3" w:rsidRDefault="00615CD7" w:rsidP="00615CD7">
      <w:pPr>
        <w:pStyle w:val="a9"/>
        <w:tabs>
          <w:tab w:val="left" w:pos="1140"/>
        </w:tabs>
        <w:suppressAutoHyphens w:val="0"/>
        <w:spacing w:line="200" w:lineRule="atLeast"/>
        <w:ind w:left="0" w:firstLine="680"/>
        <w:jc w:val="both"/>
        <w:rPr>
          <w:rFonts w:cs="Times New Roman"/>
          <w:bCs/>
        </w:rPr>
      </w:pPr>
    </w:p>
    <w:p w:rsidR="00615CD7" w:rsidRDefault="00615CD7" w:rsidP="00615CD7">
      <w:pPr>
        <w:pStyle w:val="a9"/>
        <w:tabs>
          <w:tab w:val="left" w:pos="1140"/>
        </w:tabs>
        <w:suppressAutoHyphens w:val="0"/>
        <w:spacing w:line="200" w:lineRule="atLeast"/>
        <w:ind w:left="0" w:firstLine="680"/>
        <w:jc w:val="both"/>
        <w:rPr>
          <w:rFonts w:cs="Times New Roman"/>
          <w:bCs/>
        </w:rPr>
      </w:pPr>
      <w:r w:rsidRPr="000432D3">
        <w:rPr>
          <w:rFonts w:cs="Times New Roman"/>
          <w:bCs/>
        </w:rPr>
        <w:t xml:space="preserve">Основные наши достижения на данном этапе связаны с </w:t>
      </w:r>
      <w:proofErr w:type="spellStart"/>
      <w:r w:rsidRPr="000432D3">
        <w:rPr>
          <w:rFonts w:cs="Times New Roman"/>
          <w:bCs/>
        </w:rPr>
        <w:t>физкультурно</w:t>
      </w:r>
      <w:proofErr w:type="spellEnd"/>
      <w:r w:rsidRPr="000432D3">
        <w:rPr>
          <w:rFonts w:cs="Times New Roman"/>
          <w:bCs/>
        </w:rPr>
        <w:t xml:space="preserve"> – спортивной и спортивно – технической направленностям.</w:t>
      </w:r>
    </w:p>
    <w:p w:rsidR="00E35A1F" w:rsidRDefault="00E35A1F" w:rsidP="00615CD7">
      <w:pPr>
        <w:pStyle w:val="a9"/>
        <w:tabs>
          <w:tab w:val="left" w:pos="1140"/>
        </w:tabs>
        <w:suppressAutoHyphens w:val="0"/>
        <w:spacing w:line="200" w:lineRule="atLeast"/>
        <w:ind w:left="0" w:firstLine="680"/>
        <w:jc w:val="both"/>
        <w:rPr>
          <w:rFonts w:cs="Times New Roman"/>
          <w:bCs/>
        </w:rPr>
        <w:sectPr w:rsidR="00E35A1F" w:rsidSect="00193531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820"/>
        <w:tblW w:w="4937" w:type="pct"/>
        <w:tblLayout w:type="fixed"/>
        <w:tblLook w:val="0000"/>
      </w:tblPr>
      <w:tblGrid>
        <w:gridCol w:w="2436"/>
        <w:gridCol w:w="2488"/>
        <w:gridCol w:w="2282"/>
        <w:gridCol w:w="1606"/>
        <w:gridCol w:w="1764"/>
        <w:gridCol w:w="1187"/>
        <w:gridCol w:w="1924"/>
        <w:gridCol w:w="1730"/>
      </w:tblGrid>
      <w:tr w:rsidR="00E35A1F" w:rsidRPr="000432D3" w:rsidTr="00070F12">
        <w:tc>
          <w:tcPr>
            <w:tcW w:w="233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F12" w:rsidRPr="000432D3" w:rsidRDefault="00E35A1F" w:rsidP="00070F12">
            <w:pPr>
              <w:pStyle w:val="a9"/>
              <w:tabs>
                <w:tab w:val="left" w:pos="1140"/>
              </w:tabs>
              <w:suppressAutoHyphens w:val="0"/>
              <w:spacing w:line="200" w:lineRule="atLeast"/>
              <w:ind w:left="0" w:firstLine="680"/>
              <w:jc w:val="center"/>
              <w:rPr>
                <w:rFonts w:cs="Times New Roman"/>
                <w:bCs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 xml:space="preserve">ВИД </w:t>
            </w:r>
            <w:r w:rsidR="00070F12" w:rsidRPr="000432D3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</w:t>
            </w:r>
          </w:p>
          <w:p w:rsidR="00070F12" w:rsidRPr="000432D3" w:rsidRDefault="00070F12" w:rsidP="00070F12">
            <w:pPr>
              <w:pStyle w:val="a9"/>
              <w:tabs>
                <w:tab w:val="left" w:pos="1140"/>
              </w:tabs>
              <w:suppressAutoHyphens w:val="0"/>
              <w:spacing w:line="200" w:lineRule="atLeast"/>
              <w:ind w:left="0" w:firstLine="680"/>
              <w:jc w:val="both"/>
              <w:rPr>
                <w:rFonts w:cs="Times New Roman"/>
                <w:bCs/>
              </w:rPr>
            </w:pPr>
          </w:p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СОРЕВНОВАНИЙ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ДАТА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КЛАСС</w:t>
            </w: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ВОЗРАСТ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КОЛ. УЧАСТНИКОВ</w:t>
            </w:r>
          </w:p>
        </w:tc>
        <w:tc>
          <w:tcPr>
            <w:tcW w:w="6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МЕСТО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УЧИТЕЛЬ</w:t>
            </w:r>
          </w:p>
        </w:tc>
      </w:tr>
      <w:tr w:rsidR="00E35A1F" w:rsidRPr="000432D3" w:rsidTr="00070F12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ШКОЛЬНЫЕ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РАЙОННЫЕ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ГОРОДСКИЕ</w:t>
            </w:r>
          </w:p>
        </w:tc>
        <w:tc>
          <w:tcPr>
            <w:tcW w:w="5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3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6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E35A1F" w:rsidRPr="000432D3" w:rsidTr="00070F12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 xml:space="preserve">Первенство калининского района по </w:t>
            </w:r>
            <w:r w:rsidRPr="000432D3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футболу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27.09.12</w:t>
            </w: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СОШ №72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1996-1999 год рождения (девушки)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8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3 место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proofErr w:type="spellStart"/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Лыхин</w:t>
            </w:r>
            <w:proofErr w:type="spellEnd"/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 xml:space="preserve"> С.И.</w:t>
            </w:r>
          </w:p>
        </w:tc>
      </w:tr>
      <w:tr w:rsidR="00E35A1F" w:rsidRPr="000432D3" w:rsidTr="00070F12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Товарищеский матч по футболу (г</w:t>
            </w:r>
            <w:proofErr w:type="gramStart"/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.М</w:t>
            </w:r>
            <w:proofErr w:type="gramEnd"/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осква-Лицей №179)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30.09.12</w:t>
            </w: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Лицей №179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2000-2001 год рождения (юноши)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10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1 место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proofErr w:type="spellStart"/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Лыхин</w:t>
            </w:r>
            <w:proofErr w:type="spellEnd"/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 xml:space="preserve"> С.И.</w:t>
            </w:r>
          </w:p>
        </w:tc>
      </w:tr>
      <w:tr w:rsidR="00E35A1F" w:rsidRPr="000432D3" w:rsidTr="00070F12"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 xml:space="preserve">Первенство калининского района по </w:t>
            </w:r>
            <w:r w:rsidRPr="000432D3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футболу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24.10.12</w:t>
            </w: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СОШ №619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1998-2000</w:t>
            </w: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Год рождения</w:t>
            </w: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(девушки)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10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  </w:t>
            </w:r>
          </w:p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3 место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proofErr w:type="spellStart"/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Лыхин</w:t>
            </w:r>
            <w:proofErr w:type="spellEnd"/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 xml:space="preserve"> С.И.</w:t>
            </w:r>
          </w:p>
        </w:tc>
      </w:tr>
      <w:tr w:rsidR="00E35A1F" w:rsidRPr="000432D3" w:rsidTr="00070F12">
        <w:tc>
          <w:tcPr>
            <w:tcW w:w="7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 xml:space="preserve">Первенство калининского района по </w:t>
            </w:r>
            <w:r w:rsidRPr="000432D3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футболу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04..12.12</w:t>
            </w: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СОШ №619</w:t>
            </w:r>
          </w:p>
        </w:tc>
        <w:tc>
          <w:tcPr>
            <w:tcW w:w="5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2001-2002</w:t>
            </w: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Год рождения</w:t>
            </w: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(юноши)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10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                              3 место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proofErr w:type="spellStart"/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Лыхин</w:t>
            </w:r>
            <w:proofErr w:type="spellEnd"/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 xml:space="preserve"> С.И.</w:t>
            </w:r>
          </w:p>
          <w:p w:rsidR="00E35A1F" w:rsidRPr="000432D3" w:rsidRDefault="00E35A1F" w:rsidP="00070F12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Солодухина Е.</w:t>
            </w:r>
            <w:proofErr w:type="gramStart"/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В</w:t>
            </w:r>
            <w:proofErr w:type="gramEnd"/>
          </w:p>
        </w:tc>
      </w:tr>
      <w:tr w:rsidR="00E35A1F" w:rsidRPr="000432D3" w:rsidTr="00070F12">
        <w:tc>
          <w:tcPr>
            <w:tcW w:w="79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0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Безопасное колесо</w:t>
            </w:r>
          </w:p>
        </w:tc>
        <w:tc>
          <w:tcPr>
            <w:tcW w:w="7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2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11.12.12</w:t>
            </w:r>
          </w:p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ГБОУ ДОД ДДТ</w:t>
            </w:r>
          </w:p>
        </w:tc>
        <w:tc>
          <w:tcPr>
            <w:tcW w:w="5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4-5 класс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4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>2 место</w:t>
            </w:r>
          </w:p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0432D3"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  <w:t xml:space="preserve">1 место </w:t>
            </w:r>
            <w:proofErr w:type="gramStart"/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 xml:space="preserve">( </w:t>
            </w:r>
            <w:proofErr w:type="gramEnd"/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Катков С. вождение велосипеда)</w:t>
            </w:r>
          </w:p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proofErr w:type="spellStart"/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>Лыхин</w:t>
            </w:r>
            <w:proofErr w:type="spellEnd"/>
            <w:r w:rsidRPr="000432D3">
              <w:rPr>
                <w:rFonts w:eastAsia="Times New Roman" w:cs="Times New Roman"/>
                <w:kern w:val="0"/>
                <w:lang w:eastAsia="ar-SA" w:bidi="ar-SA"/>
              </w:rPr>
              <w:t xml:space="preserve"> С.И.</w:t>
            </w:r>
          </w:p>
        </w:tc>
      </w:tr>
      <w:tr w:rsidR="00E35A1F" w:rsidRPr="000432D3" w:rsidTr="00070F12"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Соревнования по лыжным гонкам в рамках ШСК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12.03.13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СОШ 119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5-6 классы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0432D3">
              <w:rPr>
                <w:rFonts w:cs="Times New Roman"/>
                <w:b/>
                <w:bCs/>
              </w:rPr>
              <w:t>2 место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Солодухина Е.В.</w:t>
            </w:r>
          </w:p>
        </w:tc>
      </w:tr>
      <w:tr w:rsidR="00E35A1F" w:rsidRPr="000432D3" w:rsidTr="00070F12"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«Президентские спортивные игры»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0432D3">
              <w:rPr>
                <w:rFonts w:cs="Times New Roman"/>
              </w:rPr>
              <w:t>стритбол</w:t>
            </w:r>
            <w:proofErr w:type="spellEnd"/>
            <w:r w:rsidRPr="000432D3">
              <w:rPr>
                <w:rFonts w:cs="Times New Roman"/>
              </w:rPr>
              <w:t xml:space="preserve"> 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( юноши)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19.03.13-5 .04.13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лицей № 179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5-6 классы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  <w:b/>
                <w:bCs/>
                <w:lang w:val="en-US"/>
              </w:rPr>
            </w:pP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0432D3">
              <w:rPr>
                <w:rFonts w:cs="Times New Roman"/>
                <w:b/>
                <w:bCs/>
                <w:lang w:val="en-US"/>
              </w:rPr>
              <w:t xml:space="preserve">I </w:t>
            </w:r>
            <w:r w:rsidRPr="000432D3">
              <w:rPr>
                <w:rFonts w:cs="Times New Roman"/>
                <w:b/>
                <w:bCs/>
              </w:rPr>
              <w:t>место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0432D3">
              <w:rPr>
                <w:rFonts w:cs="Times New Roman"/>
              </w:rPr>
              <w:t>Лыхин</w:t>
            </w:r>
            <w:proofErr w:type="spellEnd"/>
            <w:r w:rsidRPr="000432D3">
              <w:rPr>
                <w:rFonts w:cs="Times New Roman"/>
              </w:rPr>
              <w:t xml:space="preserve"> С.И.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Солодухина Е.В.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Томская М.Т. 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Власов В.А.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E35A1F" w:rsidRPr="000432D3" w:rsidTr="00070F12"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«Президентские спортивные игры»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0432D3">
              <w:rPr>
                <w:rFonts w:cs="Times New Roman"/>
              </w:rPr>
              <w:t>стритбол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5.04.13-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10.04.13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СОШ № 72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Сборная 5-6 классов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  <w:b/>
                <w:bCs/>
                <w:lang w:val="en-US"/>
              </w:rPr>
            </w:pP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0432D3">
              <w:rPr>
                <w:rFonts w:cs="Times New Roman"/>
                <w:b/>
                <w:bCs/>
                <w:lang w:val="en-US"/>
              </w:rPr>
              <w:t xml:space="preserve">I </w:t>
            </w:r>
            <w:r w:rsidRPr="000432D3">
              <w:rPr>
                <w:rFonts w:cs="Times New Roman"/>
                <w:b/>
                <w:bCs/>
              </w:rPr>
              <w:t>место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 </w:t>
            </w:r>
            <w:proofErr w:type="spellStart"/>
            <w:r w:rsidRPr="000432D3">
              <w:rPr>
                <w:rFonts w:cs="Times New Roman"/>
              </w:rPr>
              <w:t>Лыхин</w:t>
            </w:r>
            <w:proofErr w:type="spellEnd"/>
            <w:r w:rsidRPr="000432D3">
              <w:rPr>
                <w:rFonts w:cs="Times New Roman"/>
              </w:rPr>
              <w:t xml:space="preserve"> С.И.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Солодухина Е.В.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lastRenderedPageBreak/>
              <w:t>Томская М.Т</w:t>
            </w:r>
          </w:p>
        </w:tc>
      </w:tr>
      <w:tr w:rsidR="00E35A1F" w:rsidRPr="000432D3" w:rsidTr="00070F12"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«Президентские спортивные игры»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плавание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17.04.13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СОШ № 619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5-6 класс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  <w:b/>
                <w:bCs/>
                <w:lang w:val="en-US"/>
              </w:rPr>
            </w:pP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 w:rsidRPr="000432D3">
              <w:rPr>
                <w:rFonts w:cs="Times New Roman"/>
                <w:b/>
                <w:bCs/>
                <w:lang w:val="en-US"/>
              </w:rPr>
              <w:t xml:space="preserve">2 </w:t>
            </w:r>
            <w:r w:rsidRPr="000432D3">
              <w:rPr>
                <w:rFonts w:cs="Times New Roman"/>
                <w:b/>
                <w:bCs/>
              </w:rPr>
              <w:t>место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0432D3">
              <w:rPr>
                <w:rFonts w:cs="Times New Roman"/>
              </w:rPr>
              <w:t>Лыхин</w:t>
            </w:r>
            <w:proofErr w:type="spellEnd"/>
            <w:r w:rsidRPr="000432D3">
              <w:rPr>
                <w:rFonts w:cs="Times New Roman"/>
              </w:rPr>
              <w:t xml:space="preserve"> С.И.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Власов В.А.</w:t>
            </w:r>
          </w:p>
        </w:tc>
      </w:tr>
      <w:tr w:rsidR="00E35A1F" w:rsidRPr="000432D3" w:rsidTr="00070F12"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 xml:space="preserve">«Веселые старты» 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в рамках ШСК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22.05.13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СОШ№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139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7-8 классы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Власов В.А.</w:t>
            </w:r>
          </w:p>
        </w:tc>
      </w:tr>
      <w:tr w:rsidR="00E35A1F" w:rsidRPr="000432D3" w:rsidTr="00070F12"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«Президентские спортивные игры»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Стрельба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21.0513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СОШ№79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5-6</w:t>
            </w: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классы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r w:rsidRPr="000432D3">
              <w:rPr>
                <w:rFonts w:cs="Times New Roman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</w:p>
          <w:p w:rsidR="00E35A1F" w:rsidRPr="000432D3" w:rsidRDefault="00E35A1F" w:rsidP="00070F12">
            <w:pPr>
              <w:snapToGrid w:val="0"/>
              <w:jc w:val="center"/>
              <w:rPr>
                <w:rFonts w:cs="Times New Roman"/>
              </w:rPr>
            </w:pPr>
            <w:proofErr w:type="spellStart"/>
            <w:r w:rsidRPr="000432D3">
              <w:rPr>
                <w:rFonts w:cs="Times New Roman"/>
              </w:rPr>
              <w:t>Лыхин</w:t>
            </w:r>
            <w:proofErr w:type="spellEnd"/>
            <w:r w:rsidRPr="000432D3">
              <w:rPr>
                <w:rFonts w:cs="Times New Roman"/>
              </w:rPr>
              <w:t xml:space="preserve"> С.И.</w:t>
            </w:r>
          </w:p>
        </w:tc>
      </w:tr>
    </w:tbl>
    <w:p w:rsidR="00E35A1F" w:rsidRPr="000432D3" w:rsidRDefault="00E35A1F" w:rsidP="00615CD7">
      <w:pPr>
        <w:pStyle w:val="a9"/>
        <w:tabs>
          <w:tab w:val="left" w:pos="1140"/>
        </w:tabs>
        <w:suppressAutoHyphens w:val="0"/>
        <w:spacing w:line="200" w:lineRule="atLeast"/>
        <w:ind w:left="0" w:firstLine="680"/>
        <w:jc w:val="both"/>
        <w:rPr>
          <w:rFonts w:cs="Times New Roman"/>
          <w:bCs/>
        </w:rPr>
      </w:pPr>
    </w:p>
    <w:p w:rsidR="00470903" w:rsidRPr="000432D3" w:rsidRDefault="00470903" w:rsidP="00615CD7">
      <w:pPr>
        <w:pStyle w:val="a9"/>
        <w:tabs>
          <w:tab w:val="left" w:pos="1140"/>
        </w:tabs>
        <w:suppressAutoHyphens w:val="0"/>
        <w:spacing w:line="200" w:lineRule="atLeast"/>
        <w:ind w:left="0" w:firstLine="680"/>
        <w:jc w:val="both"/>
        <w:rPr>
          <w:rFonts w:cs="Times New Roman"/>
          <w:bCs/>
        </w:rPr>
      </w:pPr>
    </w:p>
    <w:p w:rsidR="00193531" w:rsidRDefault="00193531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Pr="000432D3" w:rsidRDefault="00070F12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5689C" w:rsidRPr="000432D3" w:rsidRDefault="0005689C" w:rsidP="00615CD7">
      <w:pPr>
        <w:widowControl/>
        <w:snapToGrid w:val="0"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070F12" w:rsidRDefault="00070F12" w:rsidP="000432D3">
      <w:pPr>
        <w:rPr>
          <w:rFonts w:cs="Times New Roman"/>
        </w:rPr>
        <w:sectPr w:rsidR="00070F12" w:rsidSect="00E35A1F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432D3" w:rsidRPr="000432D3" w:rsidRDefault="000432D3" w:rsidP="000432D3">
      <w:pPr>
        <w:rPr>
          <w:rFonts w:cs="Times New Roman"/>
        </w:rPr>
      </w:pPr>
      <w:r w:rsidRPr="000432D3">
        <w:rPr>
          <w:rFonts w:cs="Times New Roman"/>
        </w:rPr>
        <w:lastRenderedPageBreak/>
        <w:t xml:space="preserve">1.Общие задачи на начало нового учебного года заключаются в следующем: </w:t>
      </w:r>
    </w:p>
    <w:p w:rsidR="000432D3" w:rsidRPr="000432D3" w:rsidRDefault="000432D3" w:rsidP="000432D3">
      <w:pPr>
        <w:widowControl/>
        <w:numPr>
          <w:ilvl w:val="0"/>
          <w:numId w:val="6"/>
        </w:numPr>
        <w:spacing w:after="200"/>
        <w:rPr>
          <w:rFonts w:cs="Times New Roman"/>
        </w:rPr>
      </w:pPr>
      <w:r w:rsidRPr="000432D3">
        <w:rPr>
          <w:rFonts w:cs="Times New Roman"/>
        </w:rPr>
        <w:t xml:space="preserve">Сохранить контингент обучающихся детей в дополнительном образовании. </w:t>
      </w:r>
    </w:p>
    <w:p w:rsidR="000432D3" w:rsidRPr="000432D3" w:rsidRDefault="000432D3" w:rsidP="000432D3">
      <w:pPr>
        <w:widowControl/>
        <w:numPr>
          <w:ilvl w:val="0"/>
          <w:numId w:val="6"/>
        </w:numPr>
        <w:spacing w:after="200"/>
        <w:rPr>
          <w:rFonts w:cs="Times New Roman"/>
        </w:rPr>
      </w:pPr>
      <w:r w:rsidRPr="000432D3">
        <w:rPr>
          <w:rFonts w:cs="Times New Roman"/>
        </w:rPr>
        <w:t xml:space="preserve">Привлечь и занять по максимуму детей из группы риска в ОДОД.  Расширить материально-техническую базу ОДОД. </w:t>
      </w:r>
    </w:p>
    <w:p w:rsidR="000432D3" w:rsidRPr="000432D3" w:rsidRDefault="000432D3" w:rsidP="000432D3">
      <w:pPr>
        <w:widowControl/>
        <w:numPr>
          <w:ilvl w:val="0"/>
          <w:numId w:val="6"/>
        </w:numPr>
        <w:spacing w:after="200"/>
        <w:rPr>
          <w:rFonts w:cs="Times New Roman"/>
        </w:rPr>
      </w:pPr>
      <w:r w:rsidRPr="000432D3">
        <w:rPr>
          <w:rFonts w:cs="Times New Roman"/>
        </w:rPr>
        <w:t xml:space="preserve">Повысить квалификацию педагогов работающих в ОДОД.  </w:t>
      </w:r>
    </w:p>
    <w:p w:rsidR="000432D3" w:rsidRPr="000432D3" w:rsidRDefault="000432D3" w:rsidP="000432D3">
      <w:pPr>
        <w:widowControl/>
        <w:numPr>
          <w:ilvl w:val="0"/>
          <w:numId w:val="6"/>
        </w:numPr>
        <w:spacing w:after="200"/>
        <w:rPr>
          <w:rFonts w:cs="Times New Roman"/>
        </w:rPr>
      </w:pPr>
      <w:r w:rsidRPr="000432D3">
        <w:rPr>
          <w:rFonts w:cs="Times New Roman"/>
        </w:rPr>
        <w:t xml:space="preserve">Продолжить лицензирование и корректирование образовательных программ  ОДОД. </w:t>
      </w:r>
    </w:p>
    <w:p w:rsidR="000432D3" w:rsidRPr="000432D3" w:rsidRDefault="000432D3" w:rsidP="000432D3">
      <w:pPr>
        <w:widowControl/>
        <w:numPr>
          <w:ilvl w:val="0"/>
          <w:numId w:val="6"/>
        </w:numPr>
        <w:spacing w:after="200"/>
        <w:rPr>
          <w:rFonts w:cs="Times New Roman"/>
        </w:rPr>
      </w:pPr>
      <w:r w:rsidRPr="000432D3">
        <w:rPr>
          <w:rFonts w:cs="Times New Roman"/>
        </w:rPr>
        <w:t xml:space="preserve">Работа и привлечение максимума внимания к работе с  одарёнными детьми. </w:t>
      </w:r>
    </w:p>
    <w:p w:rsidR="000432D3" w:rsidRPr="000432D3" w:rsidRDefault="000432D3" w:rsidP="000432D3">
      <w:pPr>
        <w:widowControl/>
        <w:numPr>
          <w:ilvl w:val="0"/>
          <w:numId w:val="6"/>
        </w:numPr>
        <w:spacing w:after="200"/>
        <w:rPr>
          <w:rFonts w:cs="Times New Roman"/>
        </w:rPr>
      </w:pPr>
      <w:r w:rsidRPr="000432D3">
        <w:rPr>
          <w:rFonts w:cs="Times New Roman"/>
        </w:rPr>
        <w:t>Максимально привлечь всевозможные здоровье сберегающие технологии при проведении занятий с детьми.</w:t>
      </w:r>
    </w:p>
    <w:p w:rsidR="000432D3" w:rsidRPr="000432D3" w:rsidRDefault="000432D3" w:rsidP="000432D3">
      <w:pPr>
        <w:rPr>
          <w:rFonts w:cs="Times New Roman"/>
        </w:rPr>
      </w:pPr>
      <w:r w:rsidRPr="000432D3">
        <w:rPr>
          <w:rFonts w:cs="Times New Roman"/>
        </w:rPr>
        <w:t xml:space="preserve">2. Из этого следует развитие ОДОД: </w:t>
      </w:r>
    </w:p>
    <w:p w:rsidR="000432D3" w:rsidRPr="000432D3" w:rsidRDefault="000432D3" w:rsidP="000432D3">
      <w:pPr>
        <w:widowControl/>
        <w:numPr>
          <w:ilvl w:val="0"/>
          <w:numId w:val="7"/>
        </w:numPr>
        <w:spacing w:after="200"/>
        <w:rPr>
          <w:rFonts w:cs="Times New Roman"/>
        </w:rPr>
      </w:pPr>
      <w:r w:rsidRPr="000432D3">
        <w:rPr>
          <w:rFonts w:cs="Times New Roman"/>
        </w:rPr>
        <w:t xml:space="preserve">В учебном году пополнялась и расширялась как материально-техническая, так и методическая базы. </w:t>
      </w:r>
    </w:p>
    <w:p w:rsidR="000432D3" w:rsidRPr="000432D3" w:rsidRDefault="000432D3" w:rsidP="000432D3">
      <w:pPr>
        <w:rPr>
          <w:rFonts w:cs="Times New Roman"/>
          <w:b/>
          <w:bCs/>
        </w:rPr>
      </w:pPr>
    </w:p>
    <w:p w:rsidR="000432D3" w:rsidRPr="000432D3" w:rsidRDefault="000432D3" w:rsidP="000432D3">
      <w:pPr>
        <w:rPr>
          <w:rFonts w:cs="Times New Roman"/>
          <w:b/>
          <w:bCs/>
        </w:rPr>
      </w:pPr>
      <w:r w:rsidRPr="000432D3">
        <w:rPr>
          <w:rFonts w:cs="Times New Roman"/>
          <w:b/>
          <w:bCs/>
        </w:rPr>
        <w:t xml:space="preserve">3. Вытекают следующие задачи для решения на 2013-2014 учебный год: </w:t>
      </w:r>
    </w:p>
    <w:p w:rsidR="000432D3" w:rsidRPr="000432D3" w:rsidRDefault="000432D3" w:rsidP="000432D3">
      <w:pPr>
        <w:widowControl/>
        <w:numPr>
          <w:ilvl w:val="0"/>
          <w:numId w:val="8"/>
        </w:numPr>
        <w:spacing w:after="200"/>
        <w:outlineLvl w:val="0"/>
        <w:rPr>
          <w:rFonts w:cs="Times New Roman"/>
          <w:color w:val="000000"/>
        </w:rPr>
      </w:pPr>
      <w:r w:rsidRPr="000432D3">
        <w:rPr>
          <w:rFonts w:cs="Times New Roman"/>
          <w:color w:val="000000"/>
        </w:rPr>
        <w:t>Укомплектованность педагогического состава.</w:t>
      </w:r>
    </w:p>
    <w:p w:rsidR="000432D3" w:rsidRPr="000432D3" w:rsidRDefault="000432D3" w:rsidP="000432D3">
      <w:pPr>
        <w:widowControl/>
        <w:numPr>
          <w:ilvl w:val="0"/>
          <w:numId w:val="8"/>
        </w:numPr>
        <w:spacing w:after="200"/>
        <w:rPr>
          <w:rFonts w:cs="Times New Roman"/>
        </w:rPr>
      </w:pPr>
      <w:r w:rsidRPr="000432D3">
        <w:rPr>
          <w:rFonts w:cs="Times New Roman"/>
        </w:rPr>
        <w:t xml:space="preserve">Увеличение и  сохранение </w:t>
      </w:r>
      <w:r w:rsidRPr="000432D3">
        <w:rPr>
          <w:rFonts w:cs="Times New Roman"/>
          <w:w w:val="118"/>
        </w:rPr>
        <w:t xml:space="preserve">контингента </w:t>
      </w:r>
      <w:r w:rsidRPr="000432D3">
        <w:rPr>
          <w:rFonts w:cs="Times New Roman"/>
        </w:rPr>
        <w:t xml:space="preserve">ОДОД </w:t>
      </w:r>
    </w:p>
    <w:p w:rsidR="000432D3" w:rsidRPr="000432D3" w:rsidRDefault="000432D3" w:rsidP="000432D3">
      <w:pPr>
        <w:widowControl/>
        <w:numPr>
          <w:ilvl w:val="0"/>
          <w:numId w:val="8"/>
        </w:numPr>
        <w:spacing w:after="200"/>
        <w:rPr>
          <w:rFonts w:cs="Times New Roman"/>
        </w:rPr>
      </w:pPr>
      <w:r w:rsidRPr="000432D3">
        <w:rPr>
          <w:rFonts w:cs="Times New Roman"/>
        </w:rPr>
        <w:t xml:space="preserve">Продолжить привлечение к занятиям в ОДОД всех детей из группы риска </w:t>
      </w:r>
    </w:p>
    <w:p w:rsidR="000432D3" w:rsidRPr="000432D3" w:rsidRDefault="000432D3" w:rsidP="000432D3">
      <w:pPr>
        <w:widowControl/>
        <w:numPr>
          <w:ilvl w:val="0"/>
          <w:numId w:val="8"/>
        </w:numPr>
        <w:spacing w:after="200"/>
        <w:rPr>
          <w:rFonts w:cs="Times New Roman"/>
        </w:rPr>
      </w:pPr>
      <w:r w:rsidRPr="000432D3">
        <w:rPr>
          <w:rFonts w:cs="Times New Roman"/>
        </w:rPr>
        <w:t xml:space="preserve">Повысить квалификацию педагогов. </w:t>
      </w:r>
    </w:p>
    <w:p w:rsidR="000432D3" w:rsidRPr="000432D3" w:rsidRDefault="000432D3" w:rsidP="000432D3">
      <w:pPr>
        <w:widowControl/>
        <w:numPr>
          <w:ilvl w:val="0"/>
          <w:numId w:val="8"/>
        </w:numPr>
        <w:spacing w:after="200"/>
        <w:rPr>
          <w:rFonts w:cs="Times New Roman"/>
        </w:rPr>
      </w:pPr>
      <w:r w:rsidRPr="000432D3">
        <w:rPr>
          <w:rFonts w:cs="Times New Roman"/>
        </w:rPr>
        <w:t>Усилить работу с повышенным вниманием с одаренными детьми.</w:t>
      </w:r>
    </w:p>
    <w:p w:rsidR="000432D3" w:rsidRPr="000432D3" w:rsidRDefault="000432D3" w:rsidP="000432D3">
      <w:pPr>
        <w:widowControl/>
        <w:numPr>
          <w:ilvl w:val="0"/>
          <w:numId w:val="8"/>
        </w:numPr>
        <w:spacing w:after="200"/>
        <w:rPr>
          <w:rFonts w:cs="Times New Roman"/>
        </w:rPr>
      </w:pPr>
      <w:r w:rsidRPr="000432D3">
        <w:rPr>
          <w:rFonts w:cs="Times New Roman"/>
        </w:rPr>
        <w:t>Пополнять и расширять материально-техническую и методическую базу.</w:t>
      </w:r>
    </w:p>
    <w:p w:rsidR="000432D3" w:rsidRPr="000432D3" w:rsidRDefault="000432D3" w:rsidP="000432D3">
      <w:pPr>
        <w:widowControl/>
        <w:numPr>
          <w:ilvl w:val="0"/>
          <w:numId w:val="8"/>
        </w:numPr>
        <w:spacing w:after="200"/>
        <w:rPr>
          <w:rFonts w:cs="Times New Roman"/>
        </w:rPr>
      </w:pPr>
      <w:r w:rsidRPr="000432D3">
        <w:rPr>
          <w:rFonts w:cs="Times New Roman"/>
        </w:rPr>
        <w:t xml:space="preserve">При составлении программ и проведении занятий особое внимание в работе с воспитанниками уделять активному применению здоровье сберегающим технологиям. </w:t>
      </w:r>
    </w:p>
    <w:p w:rsidR="000432D3" w:rsidRPr="000432D3" w:rsidRDefault="000432D3" w:rsidP="000432D3">
      <w:pPr>
        <w:widowControl/>
        <w:ind w:left="720"/>
        <w:rPr>
          <w:rFonts w:eastAsia="Times New Roman" w:cs="Times New Roman"/>
          <w:kern w:val="0"/>
          <w:lang w:eastAsia="ar-SA" w:bidi="ar-SA"/>
        </w:rPr>
      </w:pPr>
    </w:p>
    <w:p w:rsidR="000432D3" w:rsidRPr="000432D3" w:rsidRDefault="000432D3" w:rsidP="000432D3">
      <w:pPr>
        <w:pStyle w:val="a9"/>
        <w:tabs>
          <w:tab w:val="left" w:pos="1140"/>
        </w:tabs>
        <w:suppressAutoHyphens w:val="0"/>
        <w:spacing w:line="200" w:lineRule="atLeast"/>
        <w:rPr>
          <w:rFonts w:cs="Times New Roman"/>
          <w:b/>
          <w:bCs/>
        </w:rPr>
      </w:pPr>
      <w:r w:rsidRPr="000432D3">
        <w:rPr>
          <w:rFonts w:cs="Times New Roman"/>
          <w:b/>
          <w:bCs/>
        </w:rPr>
        <w:t xml:space="preserve">                        </w:t>
      </w:r>
    </w:p>
    <w:p w:rsidR="000432D3" w:rsidRPr="000432D3" w:rsidRDefault="000432D3" w:rsidP="000432D3">
      <w:pPr>
        <w:pStyle w:val="a9"/>
        <w:tabs>
          <w:tab w:val="left" w:pos="1140"/>
        </w:tabs>
        <w:suppressAutoHyphens w:val="0"/>
        <w:spacing w:line="200" w:lineRule="atLeast"/>
        <w:ind w:left="0"/>
        <w:rPr>
          <w:rFonts w:cs="Times New Roman"/>
          <w:bCs/>
        </w:rPr>
      </w:pPr>
      <w:r>
        <w:rPr>
          <w:rFonts w:cs="Times New Roman"/>
          <w:b/>
          <w:bCs/>
        </w:rPr>
        <w:t xml:space="preserve">     </w:t>
      </w:r>
      <w:r w:rsidRPr="000432D3">
        <w:rPr>
          <w:rFonts w:cs="Times New Roman"/>
          <w:b/>
          <w:bCs/>
        </w:rPr>
        <w:t xml:space="preserve"> Руководитель  ОДОД                                                                               </w:t>
      </w:r>
      <w:r>
        <w:rPr>
          <w:rFonts w:cs="Times New Roman"/>
          <w:b/>
          <w:bCs/>
        </w:rPr>
        <w:t xml:space="preserve">           </w:t>
      </w:r>
      <w:r w:rsidRPr="000432D3">
        <w:rPr>
          <w:rFonts w:cs="Times New Roman"/>
          <w:bCs/>
        </w:rPr>
        <w:t>Новожилова О. А.</w:t>
      </w:r>
    </w:p>
    <w:p w:rsidR="000432D3" w:rsidRPr="000432D3" w:rsidRDefault="000432D3" w:rsidP="000432D3">
      <w:pPr>
        <w:pStyle w:val="a9"/>
        <w:tabs>
          <w:tab w:val="left" w:pos="1140"/>
        </w:tabs>
        <w:suppressAutoHyphens w:val="0"/>
        <w:spacing w:line="200" w:lineRule="atLeast"/>
        <w:rPr>
          <w:rFonts w:cs="Times New Roman"/>
          <w:b/>
          <w:bCs/>
        </w:rPr>
      </w:pPr>
      <w:r w:rsidRPr="000432D3">
        <w:rPr>
          <w:rFonts w:cs="Times New Roman"/>
          <w:bCs/>
        </w:rPr>
        <w:t xml:space="preserve">                                                                                                                                 Ф.И.О</w:t>
      </w:r>
      <w:r w:rsidRPr="000432D3">
        <w:rPr>
          <w:rFonts w:cs="Times New Roman"/>
          <w:b/>
          <w:bCs/>
        </w:rPr>
        <w:t>.</w:t>
      </w:r>
    </w:p>
    <w:p w:rsidR="00193531" w:rsidRPr="000432D3" w:rsidRDefault="000432D3" w:rsidP="000432D3">
      <w:pPr>
        <w:pStyle w:val="a9"/>
        <w:tabs>
          <w:tab w:val="left" w:pos="1140"/>
        </w:tabs>
        <w:suppressAutoHyphens w:val="0"/>
        <w:spacing w:line="200" w:lineRule="atLeast"/>
        <w:rPr>
          <w:rFonts w:cs="Times New Roman"/>
          <w:b/>
          <w:bCs/>
        </w:rPr>
        <w:sectPr w:rsidR="00193531" w:rsidRPr="000432D3" w:rsidSect="00070F12">
          <w:pgSz w:w="11906" w:h="16838"/>
          <w:pgMar w:top="720" w:right="720" w:bottom="720" w:left="720" w:header="720" w:footer="720" w:gutter="0"/>
          <w:cols w:space="720"/>
          <w:docGrid w:linePitch="360"/>
        </w:sectPr>
      </w:pPr>
      <w:r w:rsidRPr="000432D3">
        <w:rPr>
          <w:rFonts w:cs="Times New Roman"/>
          <w:b/>
          <w:bCs/>
        </w:rPr>
        <w:t>«_______»_______________20____г</w:t>
      </w:r>
    </w:p>
    <w:p w:rsidR="000432D3" w:rsidRPr="000432D3" w:rsidRDefault="000432D3" w:rsidP="00070F12">
      <w:pPr>
        <w:pStyle w:val="a9"/>
        <w:tabs>
          <w:tab w:val="left" w:pos="1140"/>
        </w:tabs>
        <w:suppressAutoHyphens w:val="0"/>
        <w:spacing w:line="200" w:lineRule="atLeast"/>
        <w:ind w:left="0"/>
        <w:rPr>
          <w:rFonts w:cs="Times New Roman"/>
          <w:b/>
          <w:bCs/>
        </w:rPr>
      </w:pPr>
    </w:p>
    <w:sectPr w:rsidR="000432D3" w:rsidRPr="000432D3" w:rsidSect="00070F12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18A" w:rsidRDefault="0011718A" w:rsidP="00070F12">
      <w:r>
        <w:separator/>
      </w:r>
    </w:p>
  </w:endnote>
  <w:endnote w:type="continuationSeparator" w:id="0">
    <w:p w:rsidR="0011718A" w:rsidRDefault="0011718A" w:rsidP="0007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18A" w:rsidRDefault="0011718A" w:rsidP="00070F12">
      <w:r>
        <w:separator/>
      </w:r>
    </w:p>
  </w:footnote>
  <w:footnote w:type="continuationSeparator" w:id="0">
    <w:p w:rsidR="0011718A" w:rsidRDefault="0011718A" w:rsidP="00070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54D098B"/>
    <w:multiLevelType w:val="hybridMultilevel"/>
    <w:tmpl w:val="BDA8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C561A"/>
    <w:multiLevelType w:val="hybridMultilevel"/>
    <w:tmpl w:val="F7122006"/>
    <w:lvl w:ilvl="0" w:tplc="294CC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796AB4"/>
    <w:multiLevelType w:val="hybridMultilevel"/>
    <w:tmpl w:val="E368BA1E"/>
    <w:lvl w:ilvl="0" w:tplc="294CC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83EA4"/>
    <w:rsid w:val="000432D3"/>
    <w:rsid w:val="0005689C"/>
    <w:rsid w:val="00070F12"/>
    <w:rsid w:val="0011718A"/>
    <w:rsid w:val="00193531"/>
    <w:rsid w:val="003070AE"/>
    <w:rsid w:val="00361C76"/>
    <w:rsid w:val="00392959"/>
    <w:rsid w:val="003B73A5"/>
    <w:rsid w:val="00470903"/>
    <w:rsid w:val="00544F4D"/>
    <w:rsid w:val="00615CD7"/>
    <w:rsid w:val="00642F06"/>
    <w:rsid w:val="00683EA4"/>
    <w:rsid w:val="006F1E3F"/>
    <w:rsid w:val="007B6DAE"/>
    <w:rsid w:val="007D260C"/>
    <w:rsid w:val="00804054"/>
    <w:rsid w:val="008A703A"/>
    <w:rsid w:val="008F0096"/>
    <w:rsid w:val="00AC26CA"/>
    <w:rsid w:val="00B25B0D"/>
    <w:rsid w:val="00B4318C"/>
    <w:rsid w:val="00B43893"/>
    <w:rsid w:val="00CC75C0"/>
    <w:rsid w:val="00E3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615CD7"/>
    <w:pPr>
      <w:keepNext/>
      <w:widowControl/>
      <w:numPr>
        <w:ilvl w:val="1"/>
        <w:numId w:val="1"/>
      </w:numPr>
      <w:spacing w:before="240" w:after="120"/>
      <w:outlineLvl w:val="1"/>
    </w:pPr>
    <w:rPr>
      <w:rFonts w:ascii="Arial" w:eastAsia="Lucida Sans Unicode" w:hAnsi="Arial" w:cs="Mangal"/>
      <w:b/>
      <w:bCs/>
      <w:i/>
      <w:iCs/>
      <w:kern w:val="0"/>
      <w:sz w:val="28"/>
      <w:szCs w:val="28"/>
      <w:lang w:eastAsia="ar-SA" w:bidi="ar-SA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a4">
    <w:name w:val="Символ нумерации"/>
  </w:style>
  <w:style w:type="character" w:styleId="a5">
    <w:name w:val="Strong"/>
    <w:qFormat/>
    <w:rPr>
      <w:b/>
      <w:bCs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0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List Paragraph"/>
    <w:basedOn w:val="a"/>
    <w:qFormat/>
    <w:pPr>
      <w:ind w:left="720"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d">
    <w:name w:val="Hyperlink"/>
    <w:uiPriority w:val="99"/>
    <w:semiHidden/>
    <w:unhideWhenUsed/>
    <w:rsid w:val="003B73A5"/>
    <w:rPr>
      <w:color w:val="0000FF"/>
      <w:u w:val="single"/>
    </w:rPr>
  </w:style>
  <w:style w:type="character" w:customStyle="1" w:styleId="20">
    <w:name w:val="Заголовок 2 Знак"/>
    <w:link w:val="2"/>
    <w:rsid w:val="00615CD7"/>
    <w:rPr>
      <w:rFonts w:ascii="Arial" w:eastAsia="Lucida Sans Unicode" w:hAnsi="Arial" w:cs="Mang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615CD7"/>
  </w:style>
  <w:style w:type="character" w:customStyle="1" w:styleId="a7">
    <w:name w:val="Основной текст Знак"/>
    <w:link w:val="a0"/>
    <w:uiPriority w:val="99"/>
    <w:rsid w:val="00615CD7"/>
    <w:rPr>
      <w:rFonts w:eastAsia="DejaVu Sans" w:cs="DejaVu Sans"/>
      <w:kern w:val="1"/>
      <w:sz w:val="24"/>
      <w:szCs w:val="24"/>
      <w:lang w:eastAsia="hi-IN" w:bidi="hi-IN"/>
    </w:rPr>
  </w:style>
  <w:style w:type="paragraph" w:styleId="ae">
    <w:name w:val="header"/>
    <w:basedOn w:val="a"/>
    <w:link w:val="af"/>
    <w:uiPriority w:val="99"/>
    <w:semiHidden/>
    <w:unhideWhenUsed/>
    <w:rsid w:val="00070F1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070F12"/>
    <w:rPr>
      <w:rFonts w:eastAsia="DejaVu San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semiHidden/>
    <w:unhideWhenUsed/>
    <w:rsid w:val="00070F1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070F12"/>
    <w:rPr>
      <w:rFonts w:eastAsia="DejaVu San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yceum-179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10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12189</CharactersWithSpaces>
  <SharedDoc>false</SharedDoc>
  <HLinks>
    <vt:vector size="6" baseType="variant"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http://lyceum-179.narod.ru/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pc-4061</dc:creator>
  <cp:lastModifiedBy>tempadmin</cp:lastModifiedBy>
  <cp:revision>1</cp:revision>
  <cp:lastPrinted>2013-05-21T06:06:00Z</cp:lastPrinted>
  <dcterms:created xsi:type="dcterms:W3CDTF">2013-04-15T15:06:00Z</dcterms:created>
  <dcterms:modified xsi:type="dcterms:W3CDTF">2013-05-21T06:19:00Z</dcterms:modified>
</cp:coreProperties>
</file>