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14F" w:rsidRPr="00875DAE" w:rsidRDefault="00C7314F" w:rsidP="00EF74E8">
      <w:pPr>
        <w:pStyle w:val="a9"/>
        <w:tabs>
          <w:tab w:val="left" w:pos="150"/>
          <w:tab w:val="left" w:pos="2895"/>
        </w:tabs>
        <w:suppressAutoHyphens w:val="0"/>
        <w:spacing w:line="200" w:lineRule="atLeast"/>
        <w:ind w:left="0"/>
        <w:jc w:val="center"/>
        <w:rPr>
          <w:rFonts w:cs="Times New Roman"/>
          <w:b/>
          <w:i/>
          <w:iCs/>
          <w:sz w:val="28"/>
          <w:szCs w:val="28"/>
        </w:rPr>
      </w:pPr>
      <w:r w:rsidRPr="00875DAE">
        <w:rPr>
          <w:rFonts w:cs="Times New Roman"/>
          <w:b/>
          <w:i/>
          <w:iCs/>
          <w:sz w:val="28"/>
          <w:szCs w:val="28"/>
        </w:rPr>
        <w:t>Отчёт о деятельности ОДОД за 201</w:t>
      </w:r>
      <w:r w:rsidR="00576D7D">
        <w:rPr>
          <w:rFonts w:cs="Times New Roman"/>
          <w:b/>
          <w:i/>
          <w:iCs/>
          <w:sz w:val="28"/>
          <w:szCs w:val="28"/>
        </w:rPr>
        <w:t>5</w:t>
      </w:r>
      <w:r w:rsidRPr="00875DAE">
        <w:rPr>
          <w:rFonts w:cs="Times New Roman"/>
          <w:b/>
          <w:i/>
          <w:iCs/>
          <w:sz w:val="28"/>
          <w:szCs w:val="28"/>
        </w:rPr>
        <w:t>/20</w:t>
      </w:r>
      <w:r w:rsidR="00576D7D">
        <w:rPr>
          <w:rFonts w:cs="Times New Roman"/>
          <w:b/>
          <w:i/>
          <w:iCs/>
          <w:sz w:val="28"/>
          <w:szCs w:val="28"/>
        </w:rPr>
        <w:t>16</w:t>
      </w:r>
      <w:r w:rsidR="00EF74E8">
        <w:rPr>
          <w:rFonts w:cs="Times New Roman"/>
          <w:b/>
          <w:i/>
          <w:iCs/>
          <w:sz w:val="28"/>
          <w:szCs w:val="28"/>
        </w:rPr>
        <w:t xml:space="preserve"> </w:t>
      </w:r>
      <w:r w:rsidRPr="00875DAE">
        <w:rPr>
          <w:rFonts w:cs="Times New Roman"/>
          <w:b/>
          <w:i/>
          <w:iCs/>
          <w:sz w:val="28"/>
          <w:szCs w:val="28"/>
        </w:rPr>
        <w:t>учебный год</w:t>
      </w:r>
    </w:p>
    <w:p w:rsidR="00C7314F" w:rsidRPr="00875DAE" w:rsidRDefault="00C7314F" w:rsidP="00EF74E8">
      <w:pPr>
        <w:pStyle w:val="a9"/>
        <w:tabs>
          <w:tab w:val="left" w:pos="150"/>
          <w:tab w:val="left" w:pos="2895"/>
        </w:tabs>
        <w:suppressAutoHyphens w:val="0"/>
        <w:spacing w:line="200" w:lineRule="atLeast"/>
        <w:ind w:left="0"/>
        <w:rPr>
          <w:rFonts w:cs="Times New Roman"/>
        </w:rPr>
      </w:pPr>
    </w:p>
    <w:p w:rsidR="00C7314F" w:rsidRDefault="00C7314F" w:rsidP="002C7CB5">
      <w:pPr>
        <w:pStyle w:val="a9"/>
        <w:tabs>
          <w:tab w:val="left" w:pos="329"/>
        </w:tabs>
        <w:suppressAutoHyphens w:val="0"/>
        <w:spacing w:line="200" w:lineRule="atLeast"/>
        <w:ind w:left="0"/>
        <w:jc w:val="center"/>
        <w:rPr>
          <w:rFonts w:cs="Times New Roman"/>
          <w:b/>
          <w:i/>
          <w:iCs/>
          <w:u w:val="single"/>
        </w:rPr>
      </w:pPr>
      <w:r w:rsidRPr="00875DAE">
        <w:rPr>
          <w:rFonts w:cs="Times New Roman"/>
          <w:b/>
          <w:i/>
          <w:iCs/>
          <w:u w:val="single"/>
        </w:rPr>
        <w:t>Общие сведения об ОУ и ОДОД</w:t>
      </w:r>
    </w:p>
    <w:p w:rsidR="00D049E3" w:rsidRPr="00875DAE" w:rsidRDefault="00D049E3" w:rsidP="002C7CB5">
      <w:pPr>
        <w:pStyle w:val="a9"/>
        <w:tabs>
          <w:tab w:val="left" w:pos="329"/>
        </w:tabs>
        <w:suppressAutoHyphens w:val="0"/>
        <w:spacing w:line="200" w:lineRule="atLeast"/>
        <w:ind w:left="0"/>
        <w:jc w:val="center"/>
        <w:rPr>
          <w:rFonts w:cs="Times New Roman"/>
          <w:b/>
          <w:i/>
          <w:iCs/>
          <w:u w:val="single"/>
        </w:rPr>
      </w:pPr>
    </w:p>
    <w:tbl>
      <w:tblPr>
        <w:tblW w:w="15451" w:type="dxa"/>
        <w:jc w:val="center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60"/>
        <w:gridCol w:w="4160"/>
        <w:gridCol w:w="3827"/>
        <w:gridCol w:w="4111"/>
        <w:gridCol w:w="2693"/>
      </w:tblGrid>
      <w:tr w:rsidR="00C7314F" w:rsidRPr="002C7CB5" w:rsidTr="002C7CB5">
        <w:trPr>
          <w:trHeight w:val="253"/>
          <w:jc w:val="center"/>
        </w:trPr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7314F" w:rsidRPr="002C7CB5" w:rsidRDefault="00C7314F" w:rsidP="002C7CB5">
            <w:pPr>
              <w:pStyle w:val="aa"/>
              <w:snapToGrid w:val="0"/>
              <w:jc w:val="center"/>
              <w:rPr>
                <w:rFonts w:eastAsia="Times New Roman" w:cs="Times New Roman"/>
              </w:rPr>
            </w:pPr>
            <w:r w:rsidRPr="002C7CB5">
              <w:rPr>
                <w:rFonts w:eastAsia="Times New Roman" w:cs="Times New Roman"/>
              </w:rPr>
              <w:t>№</w:t>
            </w:r>
          </w:p>
          <w:p w:rsidR="00C7314F" w:rsidRPr="002C7CB5" w:rsidRDefault="00C7314F" w:rsidP="002C7CB5">
            <w:pPr>
              <w:pStyle w:val="aa"/>
              <w:jc w:val="center"/>
              <w:rPr>
                <w:rFonts w:cs="Times New Roman"/>
              </w:rPr>
            </w:pPr>
            <w:proofErr w:type="spellStart"/>
            <w:proofErr w:type="gramStart"/>
            <w:r w:rsidRPr="002C7CB5">
              <w:rPr>
                <w:rFonts w:cs="Times New Roman"/>
              </w:rPr>
              <w:t>п</w:t>
            </w:r>
            <w:proofErr w:type="spellEnd"/>
            <w:proofErr w:type="gramEnd"/>
            <w:r w:rsidRPr="002C7CB5">
              <w:rPr>
                <w:rFonts w:cs="Times New Roman"/>
              </w:rPr>
              <w:t>/</w:t>
            </w:r>
            <w:proofErr w:type="spellStart"/>
            <w:r w:rsidRPr="002C7CB5">
              <w:rPr>
                <w:rFonts w:cs="Times New Roman"/>
              </w:rPr>
              <w:t>п</w:t>
            </w:r>
            <w:proofErr w:type="spellEnd"/>
          </w:p>
        </w:tc>
        <w:tc>
          <w:tcPr>
            <w:tcW w:w="4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7314F" w:rsidRPr="002C7CB5" w:rsidRDefault="00C7314F" w:rsidP="002C7CB5">
            <w:pPr>
              <w:pStyle w:val="aa"/>
              <w:snapToGrid w:val="0"/>
              <w:jc w:val="center"/>
              <w:rPr>
                <w:rFonts w:cs="Times New Roman"/>
              </w:rPr>
            </w:pPr>
            <w:r w:rsidRPr="002C7CB5">
              <w:rPr>
                <w:rFonts w:cs="Times New Roman"/>
              </w:rPr>
              <w:t xml:space="preserve">Полное название ОУ </w:t>
            </w:r>
            <w:proofErr w:type="gramStart"/>
            <w:r w:rsidRPr="002C7CB5">
              <w:rPr>
                <w:rFonts w:cs="Times New Roman"/>
              </w:rPr>
              <w:t xml:space="preserve">( </w:t>
            </w:r>
            <w:proofErr w:type="gramEnd"/>
            <w:r w:rsidRPr="002C7CB5">
              <w:rPr>
                <w:rFonts w:cs="Times New Roman"/>
              </w:rPr>
              <w:t>по Уставу);</w:t>
            </w:r>
          </w:p>
          <w:p w:rsidR="00C7314F" w:rsidRPr="002C7CB5" w:rsidRDefault="00C7314F" w:rsidP="002C7CB5">
            <w:pPr>
              <w:pStyle w:val="aa"/>
              <w:jc w:val="center"/>
              <w:rPr>
                <w:rFonts w:cs="Times New Roman"/>
              </w:rPr>
            </w:pPr>
            <w:r w:rsidRPr="002C7CB5">
              <w:rPr>
                <w:rFonts w:cs="Times New Roman"/>
              </w:rPr>
              <w:t>адрес ОУ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7314F" w:rsidRPr="002C7CB5" w:rsidRDefault="00C7314F" w:rsidP="002C7CB5">
            <w:pPr>
              <w:pStyle w:val="a9"/>
              <w:tabs>
                <w:tab w:val="left" w:pos="1185"/>
                <w:tab w:val="left" w:pos="1866"/>
              </w:tabs>
              <w:suppressAutoHyphens w:val="0"/>
              <w:snapToGrid w:val="0"/>
              <w:spacing w:line="200" w:lineRule="atLeast"/>
              <w:ind w:left="0"/>
              <w:jc w:val="center"/>
              <w:rPr>
                <w:rFonts w:cs="Times New Roman"/>
              </w:rPr>
            </w:pPr>
            <w:r w:rsidRPr="002C7CB5">
              <w:rPr>
                <w:rFonts w:cs="Times New Roman"/>
              </w:rPr>
              <w:t>Ф.И.О.</w:t>
            </w:r>
          </w:p>
          <w:p w:rsidR="00C7314F" w:rsidRPr="002C7CB5" w:rsidRDefault="00C7314F" w:rsidP="002C7CB5">
            <w:pPr>
              <w:pStyle w:val="a9"/>
              <w:tabs>
                <w:tab w:val="left" w:pos="1185"/>
                <w:tab w:val="left" w:pos="1866"/>
              </w:tabs>
              <w:suppressAutoHyphens w:val="0"/>
              <w:spacing w:line="200" w:lineRule="atLeast"/>
              <w:ind w:left="0"/>
              <w:jc w:val="center"/>
              <w:rPr>
                <w:rFonts w:cs="Times New Roman"/>
              </w:rPr>
            </w:pPr>
            <w:r w:rsidRPr="002C7CB5">
              <w:rPr>
                <w:rFonts w:cs="Times New Roman"/>
              </w:rPr>
              <w:t>руководителя</w:t>
            </w:r>
            <w:r w:rsidRPr="002C7CB5">
              <w:rPr>
                <w:rFonts w:eastAsia="Times New Roman" w:cs="Times New Roman"/>
              </w:rPr>
              <w:t xml:space="preserve"> </w:t>
            </w:r>
            <w:r w:rsidRPr="002C7CB5">
              <w:rPr>
                <w:rFonts w:cs="Times New Roman"/>
              </w:rPr>
              <w:t>ОУ;</w:t>
            </w:r>
          </w:p>
          <w:p w:rsidR="00C7314F" w:rsidRPr="002C7CB5" w:rsidRDefault="00C7314F" w:rsidP="002C7CB5">
            <w:pPr>
              <w:pStyle w:val="a9"/>
              <w:tabs>
                <w:tab w:val="left" w:pos="1185"/>
                <w:tab w:val="left" w:pos="1866"/>
              </w:tabs>
              <w:suppressAutoHyphens w:val="0"/>
              <w:spacing w:line="200" w:lineRule="atLeast"/>
              <w:ind w:left="0"/>
              <w:jc w:val="center"/>
              <w:rPr>
                <w:rFonts w:cs="Times New Roman"/>
              </w:rPr>
            </w:pPr>
            <w:r w:rsidRPr="002C7CB5">
              <w:rPr>
                <w:rFonts w:cs="Times New Roman"/>
              </w:rPr>
              <w:t>телефон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7314F" w:rsidRPr="002C7CB5" w:rsidRDefault="00C7314F" w:rsidP="002C7CB5">
            <w:pPr>
              <w:pStyle w:val="a9"/>
              <w:tabs>
                <w:tab w:val="left" w:pos="1185"/>
                <w:tab w:val="left" w:pos="1866"/>
              </w:tabs>
              <w:suppressAutoHyphens w:val="0"/>
              <w:snapToGrid w:val="0"/>
              <w:spacing w:line="200" w:lineRule="atLeast"/>
              <w:ind w:left="0"/>
              <w:jc w:val="center"/>
              <w:rPr>
                <w:rFonts w:cs="Times New Roman"/>
              </w:rPr>
            </w:pPr>
            <w:r w:rsidRPr="002C7CB5">
              <w:rPr>
                <w:rFonts w:cs="Times New Roman"/>
              </w:rPr>
              <w:t>Ф.И.О.</w:t>
            </w:r>
          </w:p>
          <w:p w:rsidR="00C7314F" w:rsidRPr="002C7CB5" w:rsidRDefault="00C7314F" w:rsidP="002C7CB5">
            <w:pPr>
              <w:pStyle w:val="a9"/>
              <w:tabs>
                <w:tab w:val="left" w:pos="1185"/>
                <w:tab w:val="left" w:pos="1866"/>
              </w:tabs>
              <w:suppressAutoHyphens w:val="0"/>
              <w:snapToGrid w:val="0"/>
              <w:spacing w:line="200" w:lineRule="atLeast"/>
              <w:ind w:left="0"/>
              <w:jc w:val="center"/>
              <w:rPr>
                <w:rFonts w:cs="Times New Roman"/>
              </w:rPr>
            </w:pPr>
            <w:r w:rsidRPr="002C7CB5">
              <w:rPr>
                <w:rFonts w:cs="Times New Roman"/>
              </w:rPr>
              <w:t>руководителя</w:t>
            </w:r>
            <w:r w:rsidRPr="002C7CB5">
              <w:rPr>
                <w:rFonts w:eastAsia="Times New Roman" w:cs="Times New Roman"/>
              </w:rPr>
              <w:t xml:space="preserve"> </w:t>
            </w:r>
            <w:r w:rsidRPr="002C7CB5">
              <w:rPr>
                <w:rFonts w:cs="Times New Roman"/>
              </w:rPr>
              <w:t>ОДОД;</w:t>
            </w:r>
          </w:p>
          <w:p w:rsidR="00C7314F" w:rsidRPr="002C7CB5" w:rsidRDefault="00C7314F" w:rsidP="002C7CB5">
            <w:pPr>
              <w:pStyle w:val="a9"/>
              <w:tabs>
                <w:tab w:val="left" w:pos="1185"/>
                <w:tab w:val="left" w:pos="1866"/>
              </w:tabs>
              <w:suppressAutoHyphens w:val="0"/>
              <w:spacing w:line="200" w:lineRule="atLeast"/>
              <w:ind w:left="0"/>
              <w:jc w:val="center"/>
              <w:rPr>
                <w:rFonts w:cs="Times New Roman"/>
              </w:rPr>
            </w:pPr>
            <w:r w:rsidRPr="002C7CB5">
              <w:rPr>
                <w:rFonts w:cs="Times New Roman"/>
              </w:rPr>
              <w:t>телефон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314F" w:rsidRPr="002C7CB5" w:rsidRDefault="00C7314F" w:rsidP="002C7CB5">
            <w:pPr>
              <w:pStyle w:val="a9"/>
              <w:tabs>
                <w:tab w:val="left" w:pos="1185"/>
                <w:tab w:val="left" w:pos="1866"/>
              </w:tabs>
              <w:suppressAutoHyphens w:val="0"/>
              <w:snapToGrid w:val="0"/>
              <w:spacing w:line="200" w:lineRule="atLeast"/>
              <w:ind w:left="0"/>
              <w:jc w:val="center"/>
              <w:rPr>
                <w:rFonts w:cs="Times New Roman"/>
              </w:rPr>
            </w:pPr>
            <w:r w:rsidRPr="002C7CB5">
              <w:rPr>
                <w:rFonts w:cs="Times New Roman"/>
              </w:rPr>
              <w:t>Адрес сайта ОУ;</w:t>
            </w:r>
          </w:p>
          <w:p w:rsidR="00C7314F" w:rsidRPr="002C7CB5" w:rsidRDefault="00C7314F" w:rsidP="002C7CB5">
            <w:pPr>
              <w:pStyle w:val="a9"/>
              <w:tabs>
                <w:tab w:val="left" w:pos="1185"/>
                <w:tab w:val="left" w:pos="1866"/>
              </w:tabs>
              <w:suppressAutoHyphens w:val="0"/>
              <w:snapToGrid w:val="0"/>
              <w:spacing w:line="200" w:lineRule="atLeast"/>
              <w:ind w:left="0"/>
              <w:jc w:val="center"/>
              <w:rPr>
                <w:rFonts w:cs="Times New Roman"/>
              </w:rPr>
            </w:pPr>
            <w:proofErr w:type="spellStart"/>
            <w:proofErr w:type="gramStart"/>
            <w:r w:rsidRPr="002C7CB5">
              <w:rPr>
                <w:rFonts w:cs="Times New Roman"/>
              </w:rPr>
              <w:t>е</w:t>
            </w:r>
            <w:proofErr w:type="gramEnd"/>
            <w:r w:rsidRPr="002C7CB5">
              <w:rPr>
                <w:rFonts w:cs="Times New Roman"/>
              </w:rPr>
              <w:t>-mail</w:t>
            </w:r>
            <w:proofErr w:type="spellEnd"/>
          </w:p>
        </w:tc>
      </w:tr>
      <w:tr w:rsidR="00C7314F" w:rsidRPr="002C7CB5" w:rsidTr="002C7CB5">
        <w:trPr>
          <w:trHeight w:val="276"/>
          <w:jc w:val="center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</w:tcPr>
          <w:p w:rsidR="00C7314F" w:rsidRPr="002C7CB5" w:rsidRDefault="00C7314F" w:rsidP="002C7CB5">
            <w:pPr>
              <w:pStyle w:val="aa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4160" w:type="dxa"/>
            <w:tcBorders>
              <w:left w:val="single" w:sz="1" w:space="0" w:color="000000"/>
              <w:bottom w:val="single" w:sz="1" w:space="0" w:color="000000"/>
            </w:tcBorders>
          </w:tcPr>
          <w:p w:rsidR="00C7314F" w:rsidRPr="002C7CB5" w:rsidRDefault="008A37E7" w:rsidP="002C7CB5">
            <w:pPr>
              <w:pStyle w:val="aa"/>
              <w:snapToGrid w:val="0"/>
              <w:jc w:val="center"/>
              <w:rPr>
                <w:rFonts w:cs="Times New Roman"/>
              </w:rPr>
            </w:pPr>
            <w:r w:rsidRPr="002C7CB5">
              <w:rPr>
                <w:rFonts w:cs="Times New Roman"/>
              </w:rPr>
              <w:t>Государственное бюджетное общеобразовательное учреждение лицей 179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</w:tcPr>
          <w:p w:rsidR="008A37E7" w:rsidRPr="002C7CB5" w:rsidRDefault="008A37E7" w:rsidP="002C7CB5">
            <w:pPr>
              <w:pStyle w:val="aa"/>
              <w:snapToGrid w:val="0"/>
              <w:jc w:val="center"/>
              <w:rPr>
                <w:rFonts w:cs="Times New Roman"/>
              </w:rPr>
            </w:pPr>
            <w:proofErr w:type="spellStart"/>
            <w:r w:rsidRPr="002C7CB5">
              <w:rPr>
                <w:rFonts w:cs="Times New Roman"/>
              </w:rPr>
              <w:t>Батова</w:t>
            </w:r>
            <w:proofErr w:type="spellEnd"/>
            <w:r w:rsidRPr="002C7CB5">
              <w:rPr>
                <w:rFonts w:cs="Times New Roman"/>
              </w:rPr>
              <w:t xml:space="preserve"> Людмила Анатольевна</w:t>
            </w:r>
          </w:p>
          <w:p w:rsidR="00C7314F" w:rsidRPr="002C7CB5" w:rsidRDefault="008A37E7" w:rsidP="002C7CB5">
            <w:pPr>
              <w:pStyle w:val="aa"/>
              <w:snapToGrid w:val="0"/>
              <w:jc w:val="center"/>
              <w:rPr>
                <w:rFonts w:cs="Times New Roman"/>
              </w:rPr>
            </w:pPr>
            <w:r w:rsidRPr="002C7CB5">
              <w:rPr>
                <w:rFonts w:cs="Times New Roman"/>
              </w:rPr>
              <w:t>417-50-88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8A37E7" w:rsidRPr="002C7CB5" w:rsidRDefault="008A37E7" w:rsidP="002C7CB5">
            <w:pPr>
              <w:pStyle w:val="aa"/>
              <w:snapToGrid w:val="0"/>
              <w:jc w:val="center"/>
              <w:rPr>
                <w:rFonts w:cs="Times New Roman"/>
              </w:rPr>
            </w:pPr>
            <w:r w:rsidRPr="002C7CB5">
              <w:rPr>
                <w:rFonts w:cs="Times New Roman"/>
              </w:rPr>
              <w:t>Новожилова Ольга Анатольевна</w:t>
            </w:r>
          </w:p>
          <w:p w:rsidR="00C7314F" w:rsidRPr="002C7CB5" w:rsidRDefault="008A37E7" w:rsidP="002C7CB5">
            <w:pPr>
              <w:pStyle w:val="aa"/>
              <w:snapToGrid w:val="0"/>
              <w:jc w:val="center"/>
              <w:rPr>
                <w:rFonts w:cs="Times New Roman"/>
              </w:rPr>
            </w:pPr>
            <w:r w:rsidRPr="002C7CB5">
              <w:rPr>
                <w:rFonts w:cs="Times New Roman"/>
              </w:rPr>
              <w:t>8-911-990-57-73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314F" w:rsidRPr="002C7CB5" w:rsidRDefault="00842001" w:rsidP="002C7CB5">
            <w:pPr>
              <w:pStyle w:val="aa"/>
              <w:snapToGrid w:val="0"/>
              <w:jc w:val="center"/>
              <w:rPr>
                <w:rFonts w:cs="Times New Roman"/>
              </w:rPr>
            </w:pPr>
            <w:hyperlink r:id="rId5" w:history="1">
              <w:r w:rsidR="008A37E7" w:rsidRPr="002C7CB5">
                <w:rPr>
                  <w:rStyle w:val="ad"/>
                  <w:rFonts w:cs="Times New Roman"/>
                  <w:color w:val="000000"/>
                  <w:bdr w:val="none" w:sz="0" w:space="0" w:color="auto" w:frame="1"/>
                </w:rPr>
                <w:t>lyceum179spb@mail.ru</w:t>
              </w:r>
            </w:hyperlink>
          </w:p>
          <w:p w:rsidR="008A37E7" w:rsidRPr="002C7CB5" w:rsidRDefault="008A37E7" w:rsidP="002C7CB5">
            <w:pPr>
              <w:pStyle w:val="aa"/>
              <w:snapToGrid w:val="0"/>
              <w:jc w:val="center"/>
              <w:rPr>
                <w:rFonts w:cs="Times New Roman"/>
              </w:rPr>
            </w:pPr>
          </w:p>
        </w:tc>
      </w:tr>
    </w:tbl>
    <w:p w:rsidR="00D049E3" w:rsidRDefault="00D049E3" w:rsidP="002C7CB5">
      <w:pPr>
        <w:pStyle w:val="a9"/>
        <w:tabs>
          <w:tab w:val="left" w:pos="1140"/>
          <w:tab w:val="left" w:pos="1866"/>
        </w:tabs>
        <w:suppressAutoHyphens w:val="0"/>
        <w:spacing w:line="200" w:lineRule="atLeast"/>
        <w:ind w:left="0"/>
        <w:jc w:val="center"/>
        <w:rPr>
          <w:b/>
        </w:rPr>
      </w:pPr>
    </w:p>
    <w:p w:rsidR="00D049E3" w:rsidRDefault="00D049E3" w:rsidP="002C7CB5">
      <w:pPr>
        <w:pStyle w:val="a9"/>
        <w:tabs>
          <w:tab w:val="left" w:pos="1140"/>
          <w:tab w:val="left" w:pos="1866"/>
        </w:tabs>
        <w:suppressAutoHyphens w:val="0"/>
        <w:spacing w:line="200" w:lineRule="atLeast"/>
        <w:ind w:left="0"/>
        <w:jc w:val="center"/>
        <w:rPr>
          <w:b/>
        </w:rPr>
      </w:pPr>
      <w:r>
        <w:rPr>
          <w:b/>
        </w:rPr>
        <w:t>Количественная характеристика педагогического состава ОДОД</w:t>
      </w:r>
    </w:p>
    <w:p w:rsidR="00D049E3" w:rsidRDefault="00D049E3" w:rsidP="002C7CB5">
      <w:pPr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6"/>
        <w:gridCol w:w="1275"/>
        <w:gridCol w:w="2249"/>
        <w:gridCol w:w="1701"/>
        <w:gridCol w:w="2127"/>
        <w:gridCol w:w="1559"/>
        <w:gridCol w:w="2410"/>
        <w:gridCol w:w="1654"/>
      </w:tblGrid>
      <w:tr w:rsidR="00D049E3" w:rsidRPr="003F2E79" w:rsidTr="00280CF6">
        <w:trPr>
          <w:jc w:val="center"/>
        </w:trPr>
        <w:tc>
          <w:tcPr>
            <w:tcW w:w="2697" w:type="dxa"/>
          </w:tcPr>
          <w:p w:rsidR="00D049E3" w:rsidRPr="00347CDD" w:rsidRDefault="00D049E3" w:rsidP="002C7CB5">
            <w:pPr>
              <w:pStyle w:val="a9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jc w:val="center"/>
              <w:rPr>
                <w:b/>
                <w:sz w:val="20"/>
                <w:szCs w:val="20"/>
              </w:rPr>
            </w:pPr>
            <w:r w:rsidRPr="00347CDD">
              <w:rPr>
                <w:b/>
                <w:sz w:val="20"/>
                <w:szCs w:val="20"/>
              </w:rPr>
              <w:t>Категория педагогических работников</w:t>
            </w:r>
          </w:p>
        </w:tc>
        <w:tc>
          <w:tcPr>
            <w:tcW w:w="1276" w:type="dxa"/>
          </w:tcPr>
          <w:p w:rsidR="00D049E3" w:rsidRPr="00347CDD" w:rsidRDefault="00D049E3" w:rsidP="002C7CB5">
            <w:pPr>
              <w:pStyle w:val="a9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jc w:val="center"/>
              <w:rPr>
                <w:b/>
                <w:sz w:val="20"/>
                <w:szCs w:val="20"/>
              </w:rPr>
            </w:pPr>
            <w:r w:rsidRPr="00347CDD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2249" w:type="dxa"/>
          </w:tcPr>
          <w:p w:rsidR="00D049E3" w:rsidRPr="00347CDD" w:rsidRDefault="00D049E3" w:rsidP="002C7CB5">
            <w:pPr>
              <w:pStyle w:val="a9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jc w:val="center"/>
              <w:rPr>
                <w:b/>
                <w:sz w:val="20"/>
                <w:szCs w:val="20"/>
              </w:rPr>
            </w:pPr>
            <w:r w:rsidRPr="00347CDD">
              <w:rPr>
                <w:b/>
                <w:sz w:val="20"/>
                <w:szCs w:val="20"/>
              </w:rPr>
              <w:t>Из них, постоянные работники</w:t>
            </w:r>
          </w:p>
        </w:tc>
        <w:tc>
          <w:tcPr>
            <w:tcW w:w="1701" w:type="dxa"/>
          </w:tcPr>
          <w:p w:rsidR="00D049E3" w:rsidRPr="00347CDD" w:rsidRDefault="00D049E3" w:rsidP="002C7CB5">
            <w:pPr>
              <w:pStyle w:val="a9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jc w:val="center"/>
              <w:rPr>
                <w:b/>
                <w:sz w:val="20"/>
                <w:szCs w:val="20"/>
              </w:rPr>
            </w:pPr>
            <w:r w:rsidRPr="00347CDD">
              <w:rPr>
                <w:b/>
                <w:sz w:val="20"/>
                <w:szCs w:val="20"/>
              </w:rPr>
              <w:t>% от общего кол-ва</w:t>
            </w:r>
          </w:p>
        </w:tc>
        <w:tc>
          <w:tcPr>
            <w:tcW w:w="2127" w:type="dxa"/>
          </w:tcPr>
          <w:p w:rsidR="00D049E3" w:rsidRPr="00347CDD" w:rsidRDefault="00D049E3" w:rsidP="002C7CB5">
            <w:pPr>
              <w:pStyle w:val="a9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jc w:val="center"/>
              <w:rPr>
                <w:b/>
                <w:sz w:val="20"/>
                <w:szCs w:val="20"/>
              </w:rPr>
            </w:pPr>
            <w:r w:rsidRPr="00347CDD">
              <w:rPr>
                <w:b/>
                <w:sz w:val="20"/>
                <w:szCs w:val="20"/>
              </w:rPr>
              <w:t xml:space="preserve">Из 2-й графы </w:t>
            </w:r>
            <w:proofErr w:type="gramStart"/>
            <w:r w:rsidRPr="00347CDD">
              <w:rPr>
                <w:b/>
                <w:sz w:val="20"/>
                <w:szCs w:val="20"/>
              </w:rPr>
              <w:t>-в</w:t>
            </w:r>
            <w:proofErr w:type="gramEnd"/>
            <w:r w:rsidRPr="00347CDD">
              <w:rPr>
                <w:b/>
                <w:sz w:val="20"/>
                <w:szCs w:val="20"/>
              </w:rPr>
              <w:t>нутренние совместители</w:t>
            </w:r>
          </w:p>
        </w:tc>
        <w:tc>
          <w:tcPr>
            <w:tcW w:w="1559" w:type="dxa"/>
          </w:tcPr>
          <w:p w:rsidR="00D049E3" w:rsidRPr="00347CDD" w:rsidRDefault="00D049E3" w:rsidP="002C7CB5">
            <w:pPr>
              <w:pStyle w:val="a9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jc w:val="center"/>
              <w:rPr>
                <w:b/>
                <w:sz w:val="20"/>
                <w:szCs w:val="20"/>
              </w:rPr>
            </w:pPr>
            <w:r w:rsidRPr="00347CDD">
              <w:rPr>
                <w:b/>
                <w:sz w:val="20"/>
                <w:szCs w:val="20"/>
              </w:rPr>
              <w:t>% от общего кол-ва</w:t>
            </w:r>
          </w:p>
        </w:tc>
        <w:tc>
          <w:tcPr>
            <w:tcW w:w="2410" w:type="dxa"/>
          </w:tcPr>
          <w:p w:rsidR="00D049E3" w:rsidRPr="00347CDD" w:rsidRDefault="00D049E3" w:rsidP="002C7CB5">
            <w:pPr>
              <w:suppressAutoHyphens w:val="0"/>
              <w:snapToGrid w:val="0"/>
              <w:spacing w:line="200" w:lineRule="atLeast"/>
              <w:jc w:val="center"/>
              <w:rPr>
                <w:b/>
                <w:sz w:val="20"/>
                <w:szCs w:val="20"/>
              </w:rPr>
            </w:pPr>
            <w:r w:rsidRPr="00347CDD">
              <w:rPr>
                <w:b/>
                <w:sz w:val="20"/>
                <w:szCs w:val="20"/>
              </w:rPr>
              <w:t>Из 2-й графы –</w:t>
            </w:r>
          </w:p>
          <w:p w:rsidR="00D049E3" w:rsidRPr="00347CDD" w:rsidRDefault="00D049E3" w:rsidP="002C7CB5">
            <w:pPr>
              <w:suppressAutoHyphens w:val="0"/>
              <w:snapToGrid w:val="0"/>
              <w:spacing w:line="200" w:lineRule="atLeast"/>
              <w:jc w:val="center"/>
              <w:rPr>
                <w:b/>
                <w:sz w:val="20"/>
                <w:szCs w:val="20"/>
              </w:rPr>
            </w:pPr>
            <w:r w:rsidRPr="00347CDD">
              <w:rPr>
                <w:b/>
                <w:sz w:val="20"/>
                <w:szCs w:val="20"/>
              </w:rPr>
              <w:t>внешние</w:t>
            </w:r>
          </w:p>
          <w:p w:rsidR="00D049E3" w:rsidRPr="00347CDD" w:rsidRDefault="00D049E3" w:rsidP="002C7CB5">
            <w:pPr>
              <w:pStyle w:val="a9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jc w:val="center"/>
              <w:rPr>
                <w:b/>
                <w:sz w:val="20"/>
                <w:szCs w:val="20"/>
              </w:rPr>
            </w:pPr>
            <w:r w:rsidRPr="00347CDD">
              <w:rPr>
                <w:b/>
                <w:sz w:val="20"/>
                <w:szCs w:val="20"/>
              </w:rPr>
              <w:t>совместители</w:t>
            </w:r>
          </w:p>
        </w:tc>
        <w:tc>
          <w:tcPr>
            <w:tcW w:w="1654" w:type="dxa"/>
          </w:tcPr>
          <w:p w:rsidR="00D049E3" w:rsidRPr="00347CDD" w:rsidRDefault="00D049E3" w:rsidP="002C7CB5">
            <w:pPr>
              <w:pStyle w:val="a9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jc w:val="center"/>
              <w:rPr>
                <w:b/>
                <w:sz w:val="20"/>
                <w:szCs w:val="20"/>
              </w:rPr>
            </w:pPr>
            <w:r w:rsidRPr="00347CDD">
              <w:rPr>
                <w:b/>
                <w:sz w:val="20"/>
                <w:szCs w:val="20"/>
              </w:rPr>
              <w:t>% от общего кол-ва</w:t>
            </w:r>
          </w:p>
        </w:tc>
      </w:tr>
      <w:tr w:rsidR="00D049E3" w:rsidRPr="00524BB6" w:rsidTr="00280CF6">
        <w:trPr>
          <w:jc w:val="center"/>
        </w:trPr>
        <w:tc>
          <w:tcPr>
            <w:tcW w:w="2697" w:type="dxa"/>
          </w:tcPr>
          <w:p w:rsidR="00D049E3" w:rsidRPr="00347CDD" w:rsidRDefault="00D049E3" w:rsidP="002C7CB5">
            <w:pPr>
              <w:pStyle w:val="a9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jc w:val="center"/>
              <w:rPr>
                <w:b/>
                <w:sz w:val="20"/>
                <w:szCs w:val="20"/>
              </w:rPr>
            </w:pPr>
            <w:r w:rsidRPr="00347CDD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1276" w:type="dxa"/>
          </w:tcPr>
          <w:p w:rsidR="00D049E3" w:rsidRPr="00347CDD" w:rsidRDefault="00D049E3" w:rsidP="002C7CB5">
            <w:pPr>
              <w:pStyle w:val="a9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249" w:type="dxa"/>
          </w:tcPr>
          <w:p w:rsidR="00D049E3" w:rsidRPr="00347CDD" w:rsidRDefault="00D049E3" w:rsidP="002C7CB5">
            <w:pPr>
              <w:pStyle w:val="a9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D049E3" w:rsidRPr="00347CDD" w:rsidRDefault="00D049E3" w:rsidP="002C7CB5">
            <w:pPr>
              <w:pStyle w:val="a9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</w:tcPr>
          <w:p w:rsidR="00D049E3" w:rsidRPr="00347CDD" w:rsidRDefault="00D049E3" w:rsidP="002C7CB5">
            <w:pPr>
              <w:pStyle w:val="a9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D049E3" w:rsidRPr="00347CDD" w:rsidRDefault="00D049E3" w:rsidP="002C7CB5">
            <w:pPr>
              <w:pStyle w:val="a9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D049E3" w:rsidRPr="00347CDD" w:rsidRDefault="00D049E3" w:rsidP="002C7CB5">
            <w:pPr>
              <w:pStyle w:val="a9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54" w:type="dxa"/>
          </w:tcPr>
          <w:p w:rsidR="00D049E3" w:rsidRPr="00347CDD" w:rsidRDefault="00D049E3" w:rsidP="002C7CB5">
            <w:pPr>
              <w:pStyle w:val="a9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jc w:val="center"/>
              <w:rPr>
                <w:b/>
                <w:sz w:val="22"/>
                <w:szCs w:val="22"/>
              </w:rPr>
            </w:pPr>
          </w:p>
        </w:tc>
      </w:tr>
      <w:tr w:rsidR="00D049E3" w:rsidRPr="00524BB6" w:rsidTr="00280CF6">
        <w:trPr>
          <w:jc w:val="center"/>
        </w:trPr>
        <w:tc>
          <w:tcPr>
            <w:tcW w:w="2697" w:type="dxa"/>
          </w:tcPr>
          <w:p w:rsidR="00D049E3" w:rsidRPr="00347CDD" w:rsidRDefault="00D049E3" w:rsidP="002C7CB5">
            <w:pPr>
              <w:pStyle w:val="a9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jc w:val="center"/>
              <w:rPr>
                <w:b/>
                <w:sz w:val="20"/>
                <w:szCs w:val="20"/>
              </w:rPr>
            </w:pPr>
            <w:r w:rsidRPr="00347CDD">
              <w:rPr>
                <w:sz w:val="20"/>
                <w:szCs w:val="20"/>
              </w:rPr>
              <w:t>Педагоги доп. образования</w:t>
            </w:r>
          </w:p>
        </w:tc>
        <w:tc>
          <w:tcPr>
            <w:tcW w:w="1276" w:type="dxa"/>
          </w:tcPr>
          <w:p w:rsidR="00D049E3" w:rsidRPr="00347CDD" w:rsidRDefault="00D049E3" w:rsidP="002C7CB5">
            <w:pPr>
              <w:pStyle w:val="a9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2249" w:type="dxa"/>
          </w:tcPr>
          <w:p w:rsidR="00D049E3" w:rsidRPr="00347CDD" w:rsidRDefault="00D049E3" w:rsidP="002C7CB5">
            <w:pPr>
              <w:pStyle w:val="a9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D049E3" w:rsidRPr="00347CDD" w:rsidRDefault="00D049E3" w:rsidP="002C7CB5">
            <w:pPr>
              <w:pStyle w:val="a9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2127" w:type="dxa"/>
          </w:tcPr>
          <w:p w:rsidR="00D049E3" w:rsidRPr="00347CDD" w:rsidRDefault="00D049E3" w:rsidP="002C7CB5">
            <w:pPr>
              <w:pStyle w:val="a9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559" w:type="dxa"/>
          </w:tcPr>
          <w:p w:rsidR="00D049E3" w:rsidRPr="00347CDD" w:rsidRDefault="00D049E3" w:rsidP="002C7CB5">
            <w:pPr>
              <w:pStyle w:val="a9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69</w:t>
            </w:r>
          </w:p>
        </w:tc>
        <w:tc>
          <w:tcPr>
            <w:tcW w:w="2410" w:type="dxa"/>
          </w:tcPr>
          <w:p w:rsidR="00D049E3" w:rsidRPr="00347CDD" w:rsidRDefault="00D049E3" w:rsidP="002C7CB5">
            <w:pPr>
              <w:pStyle w:val="a9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54" w:type="dxa"/>
          </w:tcPr>
          <w:p w:rsidR="00D049E3" w:rsidRPr="00347CDD" w:rsidRDefault="00D049E3" w:rsidP="002C7CB5">
            <w:pPr>
              <w:pStyle w:val="a9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jc w:val="center"/>
              <w:rPr>
                <w:b/>
                <w:sz w:val="22"/>
                <w:szCs w:val="22"/>
              </w:rPr>
            </w:pPr>
          </w:p>
        </w:tc>
      </w:tr>
      <w:tr w:rsidR="00D049E3" w:rsidRPr="00524BB6" w:rsidTr="00280CF6">
        <w:trPr>
          <w:jc w:val="center"/>
        </w:trPr>
        <w:tc>
          <w:tcPr>
            <w:tcW w:w="2697" w:type="dxa"/>
          </w:tcPr>
          <w:p w:rsidR="00D049E3" w:rsidRPr="00347CDD" w:rsidRDefault="00D049E3" w:rsidP="002C7CB5">
            <w:pPr>
              <w:pStyle w:val="a9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jc w:val="center"/>
              <w:rPr>
                <w:sz w:val="20"/>
                <w:szCs w:val="20"/>
              </w:rPr>
            </w:pPr>
            <w:r w:rsidRPr="00347CDD">
              <w:rPr>
                <w:sz w:val="20"/>
                <w:szCs w:val="20"/>
              </w:rPr>
              <w:t>Тренеры-преподаватели</w:t>
            </w:r>
          </w:p>
        </w:tc>
        <w:tc>
          <w:tcPr>
            <w:tcW w:w="1276" w:type="dxa"/>
          </w:tcPr>
          <w:p w:rsidR="00D049E3" w:rsidRPr="00347CDD" w:rsidRDefault="00D049E3" w:rsidP="002C7CB5">
            <w:pPr>
              <w:pStyle w:val="a9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49" w:type="dxa"/>
          </w:tcPr>
          <w:p w:rsidR="00D049E3" w:rsidRPr="00347CDD" w:rsidRDefault="00D049E3" w:rsidP="002C7CB5">
            <w:pPr>
              <w:pStyle w:val="a9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D049E3" w:rsidRPr="00347CDD" w:rsidRDefault="00D049E3" w:rsidP="002C7CB5">
            <w:pPr>
              <w:pStyle w:val="a9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</w:tcPr>
          <w:p w:rsidR="00D049E3" w:rsidRPr="00347CDD" w:rsidRDefault="00D049E3" w:rsidP="002C7CB5">
            <w:pPr>
              <w:pStyle w:val="a9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D049E3" w:rsidRPr="00347CDD" w:rsidRDefault="00D049E3" w:rsidP="002C7CB5">
            <w:pPr>
              <w:pStyle w:val="a9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D049E3" w:rsidRPr="00347CDD" w:rsidRDefault="00D049E3" w:rsidP="002C7CB5">
            <w:pPr>
              <w:pStyle w:val="a9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54" w:type="dxa"/>
          </w:tcPr>
          <w:p w:rsidR="00D049E3" w:rsidRPr="00347CDD" w:rsidRDefault="00D049E3" w:rsidP="002C7CB5">
            <w:pPr>
              <w:pStyle w:val="a9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jc w:val="center"/>
              <w:rPr>
                <w:b/>
                <w:sz w:val="22"/>
                <w:szCs w:val="22"/>
              </w:rPr>
            </w:pPr>
          </w:p>
        </w:tc>
      </w:tr>
      <w:tr w:rsidR="00D049E3" w:rsidRPr="00524BB6" w:rsidTr="00280CF6">
        <w:trPr>
          <w:jc w:val="center"/>
        </w:trPr>
        <w:tc>
          <w:tcPr>
            <w:tcW w:w="2697" w:type="dxa"/>
          </w:tcPr>
          <w:p w:rsidR="00D049E3" w:rsidRPr="00347CDD" w:rsidRDefault="00D049E3" w:rsidP="002C7CB5">
            <w:pPr>
              <w:pStyle w:val="a9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jc w:val="center"/>
              <w:rPr>
                <w:b/>
                <w:sz w:val="20"/>
                <w:szCs w:val="20"/>
              </w:rPr>
            </w:pPr>
            <w:r w:rsidRPr="00347CDD">
              <w:rPr>
                <w:sz w:val="20"/>
                <w:szCs w:val="20"/>
              </w:rPr>
              <w:t>Методисты</w:t>
            </w:r>
          </w:p>
        </w:tc>
        <w:tc>
          <w:tcPr>
            <w:tcW w:w="1276" w:type="dxa"/>
          </w:tcPr>
          <w:p w:rsidR="00D049E3" w:rsidRPr="00347CDD" w:rsidRDefault="00D049E3" w:rsidP="002C7CB5">
            <w:pPr>
              <w:pStyle w:val="a9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249" w:type="dxa"/>
          </w:tcPr>
          <w:p w:rsidR="00D049E3" w:rsidRPr="00347CDD" w:rsidRDefault="00D049E3" w:rsidP="002C7CB5">
            <w:pPr>
              <w:pStyle w:val="a9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D049E3" w:rsidRPr="00347CDD" w:rsidRDefault="00D049E3" w:rsidP="002C7CB5">
            <w:pPr>
              <w:pStyle w:val="a9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</w:tcPr>
          <w:p w:rsidR="00D049E3" w:rsidRPr="00347CDD" w:rsidRDefault="00D049E3" w:rsidP="002C7CB5">
            <w:pPr>
              <w:pStyle w:val="a9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D049E3" w:rsidRPr="00347CDD" w:rsidRDefault="00D049E3" w:rsidP="002C7CB5">
            <w:pPr>
              <w:pStyle w:val="a9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410" w:type="dxa"/>
          </w:tcPr>
          <w:p w:rsidR="00D049E3" w:rsidRPr="00347CDD" w:rsidRDefault="00D049E3" w:rsidP="002C7CB5">
            <w:pPr>
              <w:pStyle w:val="a9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54" w:type="dxa"/>
          </w:tcPr>
          <w:p w:rsidR="00D049E3" w:rsidRPr="00347CDD" w:rsidRDefault="00D049E3" w:rsidP="002C7CB5">
            <w:pPr>
              <w:pStyle w:val="a9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jc w:val="center"/>
              <w:rPr>
                <w:b/>
                <w:sz w:val="22"/>
                <w:szCs w:val="22"/>
              </w:rPr>
            </w:pPr>
          </w:p>
        </w:tc>
      </w:tr>
      <w:tr w:rsidR="00D049E3" w:rsidRPr="00524BB6" w:rsidTr="00280CF6">
        <w:trPr>
          <w:jc w:val="center"/>
        </w:trPr>
        <w:tc>
          <w:tcPr>
            <w:tcW w:w="2697" w:type="dxa"/>
          </w:tcPr>
          <w:p w:rsidR="00D049E3" w:rsidRPr="00347CDD" w:rsidRDefault="00D049E3" w:rsidP="002C7CB5">
            <w:pPr>
              <w:pStyle w:val="a9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jc w:val="center"/>
              <w:rPr>
                <w:b/>
                <w:sz w:val="20"/>
                <w:szCs w:val="20"/>
              </w:rPr>
            </w:pPr>
            <w:r w:rsidRPr="00347CDD">
              <w:rPr>
                <w:sz w:val="20"/>
                <w:szCs w:val="20"/>
              </w:rPr>
              <w:t>Педагоги-организаторы</w:t>
            </w:r>
          </w:p>
        </w:tc>
        <w:tc>
          <w:tcPr>
            <w:tcW w:w="1276" w:type="dxa"/>
          </w:tcPr>
          <w:p w:rsidR="00D049E3" w:rsidRPr="00347CDD" w:rsidRDefault="00D049E3" w:rsidP="002C7CB5">
            <w:pPr>
              <w:pStyle w:val="a9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249" w:type="dxa"/>
          </w:tcPr>
          <w:p w:rsidR="00D049E3" w:rsidRPr="00347CDD" w:rsidRDefault="00D049E3" w:rsidP="002C7CB5">
            <w:pPr>
              <w:pStyle w:val="a9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D049E3" w:rsidRPr="00347CDD" w:rsidRDefault="00D049E3" w:rsidP="002C7CB5">
            <w:pPr>
              <w:pStyle w:val="a9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127" w:type="dxa"/>
          </w:tcPr>
          <w:p w:rsidR="00D049E3" w:rsidRPr="00347CDD" w:rsidRDefault="00D049E3" w:rsidP="002C7CB5">
            <w:pPr>
              <w:pStyle w:val="a9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D049E3" w:rsidRPr="00347CDD" w:rsidRDefault="00D049E3" w:rsidP="002C7CB5">
            <w:pPr>
              <w:pStyle w:val="a9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D049E3" w:rsidRPr="00347CDD" w:rsidRDefault="00D049E3" w:rsidP="002C7CB5">
            <w:pPr>
              <w:pStyle w:val="a9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54" w:type="dxa"/>
          </w:tcPr>
          <w:p w:rsidR="00D049E3" w:rsidRPr="00347CDD" w:rsidRDefault="00D049E3" w:rsidP="002C7CB5">
            <w:pPr>
              <w:pStyle w:val="a9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jc w:val="center"/>
              <w:rPr>
                <w:b/>
                <w:sz w:val="22"/>
                <w:szCs w:val="22"/>
              </w:rPr>
            </w:pPr>
          </w:p>
        </w:tc>
      </w:tr>
      <w:tr w:rsidR="00D049E3" w:rsidRPr="00524BB6" w:rsidTr="00280CF6">
        <w:trPr>
          <w:jc w:val="center"/>
        </w:trPr>
        <w:tc>
          <w:tcPr>
            <w:tcW w:w="2697" w:type="dxa"/>
          </w:tcPr>
          <w:p w:rsidR="00D049E3" w:rsidRPr="00347CDD" w:rsidRDefault="00D049E3" w:rsidP="002C7CB5">
            <w:pPr>
              <w:pStyle w:val="a9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jc w:val="center"/>
              <w:rPr>
                <w:b/>
                <w:sz w:val="20"/>
                <w:szCs w:val="20"/>
              </w:rPr>
            </w:pPr>
            <w:r w:rsidRPr="00347CDD">
              <w:rPr>
                <w:sz w:val="20"/>
                <w:szCs w:val="20"/>
              </w:rPr>
              <w:t>Педагоги-психологи</w:t>
            </w:r>
          </w:p>
        </w:tc>
        <w:tc>
          <w:tcPr>
            <w:tcW w:w="1276" w:type="dxa"/>
          </w:tcPr>
          <w:p w:rsidR="00D049E3" w:rsidRPr="00347CDD" w:rsidRDefault="00D049E3" w:rsidP="002C7CB5">
            <w:pPr>
              <w:pStyle w:val="a9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49" w:type="dxa"/>
          </w:tcPr>
          <w:p w:rsidR="00D049E3" w:rsidRPr="00347CDD" w:rsidRDefault="00D049E3" w:rsidP="002C7CB5">
            <w:pPr>
              <w:pStyle w:val="a9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D049E3" w:rsidRPr="00347CDD" w:rsidRDefault="00D049E3" w:rsidP="002C7CB5">
            <w:pPr>
              <w:pStyle w:val="a9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</w:tcPr>
          <w:p w:rsidR="00D049E3" w:rsidRPr="00347CDD" w:rsidRDefault="00D049E3" w:rsidP="002C7CB5">
            <w:pPr>
              <w:pStyle w:val="a9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D049E3" w:rsidRPr="00347CDD" w:rsidRDefault="00D049E3" w:rsidP="002C7CB5">
            <w:pPr>
              <w:pStyle w:val="a9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D049E3" w:rsidRPr="00347CDD" w:rsidRDefault="00D049E3" w:rsidP="002C7CB5">
            <w:pPr>
              <w:pStyle w:val="a9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54" w:type="dxa"/>
          </w:tcPr>
          <w:p w:rsidR="00D049E3" w:rsidRPr="00347CDD" w:rsidRDefault="00D049E3" w:rsidP="002C7CB5">
            <w:pPr>
              <w:pStyle w:val="a9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jc w:val="center"/>
              <w:rPr>
                <w:b/>
                <w:sz w:val="22"/>
                <w:szCs w:val="22"/>
              </w:rPr>
            </w:pPr>
          </w:p>
        </w:tc>
      </w:tr>
      <w:tr w:rsidR="00D049E3" w:rsidRPr="00524BB6" w:rsidTr="00280CF6">
        <w:trPr>
          <w:jc w:val="center"/>
        </w:trPr>
        <w:tc>
          <w:tcPr>
            <w:tcW w:w="2697" w:type="dxa"/>
          </w:tcPr>
          <w:p w:rsidR="00D049E3" w:rsidRPr="00347CDD" w:rsidRDefault="00D049E3" w:rsidP="002C7CB5">
            <w:pPr>
              <w:pStyle w:val="a9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jc w:val="center"/>
              <w:rPr>
                <w:b/>
                <w:sz w:val="20"/>
                <w:szCs w:val="20"/>
              </w:rPr>
            </w:pPr>
            <w:r w:rsidRPr="00347CDD">
              <w:rPr>
                <w:sz w:val="20"/>
                <w:szCs w:val="20"/>
              </w:rPr>
              <w:t>Концертмейстеры</w:t>
            </w:r>
          </w:p>
        </w:tc>
        <w:tc>
          <w:tcPr>
            <w:tcW w:w="1276" w:type="dxa"/>
          </w:tcPr>
          <w:p w:rsidR="00D049E3" w:rsidRPr="00347CDD" w:rsidRDefault="00D049E3" w:rsidP="002C7CB5">
            <w:pPr>
              <w:pStyle w:val="a9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49" w:type="dxa"/>
          </w:tcPr>
          <w:p w:rsidR="00D049E3" w:rsidRPr="00347CDD" w:rsidRDefault="00D049E3" w:rsidP="002C7CB5">
            <w:pPr>
              <w:pStyle w:val="a9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D049E3" w:rsidRPr="00347CDD" w:rsidRDefault="00D049E3" w:rsidP="002C7CB5">
            <w:pPr>
              <w:pStyle w:val="a9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</w:tcPr>
          <w:p w:rsidR="00D049E3" w:rsidRPr="00347CDD" w:rsidRDefault="00D049E3" w:rsidP="002C7CB5">
            <w:pPr>
              <w:pStyle w:val="a9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D049E3" w:rsidRPr="00347CDD" w:rsidRDefault="00D049E3" w:rsidP="002C7CB5">
            <w:pPr>
              <w:pStyle w:val="a9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D049E3" w:rsidRPr="00347CDD" w:rsidRDefault="00D049E3" w:rsidP="002C7CB5">
            <w:pPr>
              <w:pStyle w:val="a9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54" w:type="dxa"/>
          </w:tcPr>
          <w:p w:rsidR="00D049E3" w:rsidRPr="00347CDD" w:rsidRDefault="00D049E3" w:rsidP="002C7CB5">
            <w:pPr>
              <w:pStyle w:val="a9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jc w:val="center"/>
              <w:rPr>
                <w:b/>
                <w:sz w:val="22"/>
                <w:szCs w:val="22"/>
              </w:rPr>
            </w:pPr>
          </w:p>
        </w:tc>
      </w:tr>
      <w:tr w:rsidR="00D049E3" w:rsidRPr="00524BB6" w:rsidTr="00280CF6">
        <w:trPr>
          <w:jc w:val="center"/>
        </w:trPr>
        <w:tc>
          <w:tcPr>
            <w:tcW w:w="2697" w:type="dxa"/>
          </w:tcPr>
          <w:p w:rsidR="00D049E3" w:rsidRPr="00347CDD" w:rsidRDefault="00D049E3" w:rsidP="002C7CB5">
            <w:pPr>
              <w:pStyle w:val="a9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jc w:val="center"/>
              <w:rPr>
                <w:sz w:val="20"/>
                <w:szCs w:val="20"/>
              </w:rPr>
            </w:pPr>
            <w:proofErr w:type="spellStart"/>
            <w:r w:rsidRPr="00347CDD">
              <w:rPr>
                <w:sz w:val="20"/>
                <w:szCs w:val="20"/>
              </w:rPr>
              <w:t>Тьюторы</w:t>
            </w:r>
            <w:proofErr w:type="spellEnd"/>
          </w:p>
        </w:tc>
        <w:tc>
          <w:tcPr>
            <w:tcW w:w="1276" w:type="dxa"/>
          </w:tcPr>
          <w:p w:rsidR="00D049E3" w:rsidRPr="00347CDD" w:rsidRDefault="00D049E3" w:rsidP="002C7CB5">
            <w:pPr>
              <w:pStyle w:val="a9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49" w:type="dxa"/>
          </w:tcPr>
          <w:p w:rsidR="00D049E3" w:rsidRPr="00347CDD" w:rsidRDefault="00D049E3" w:rsidP="002C7CB5">
            <w:pPr>
              <w:pStyle w:val="a9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D049E3" w:rsidRPr="00347CDD" w:rsidRDefault="00D049E3" w:rsidP="002C7CB5">
            <w:pPr>
              <w:pStyle w:val="a9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</w:tcPr>
          <w:p w:rsidR="00D049E3" w:rsidRPr="00347CDD" w:rsidRDefault="00D049E3" w:rsidP="002C7CB5">
            <w:pPr>
              <w:pStyle w:val="a9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D049E3" w:rsidRPr="00347CDD" w:rsidRDefault="00D049E3" w:rsidP="002C7CB5">
            <w:pPr>
              <w:pStyle w:val="a9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D049E3" w:rsidRPr="00347CDD" w:rsidRDefault="00D049E3" w:rsidP="002C7CB5">
            <w:pPr>
              <w:pStyle w:val="a9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54" w:type="dxa"/>
          </w:tcPr>
          <w:p w:rsidR="00D049E3" w:rsidRPr="00347CDD" w:rsidRDefault="00D049E3" w:rsidP="002C7CB5">
            <w:pPr>
              <w:pStyle w:val="a9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jc w:val="center"/>
              <w:rPr>
                <w:b/>
                <w:sz w:val="22"/>
                <w:szCs w:val="22"/>
              </w:rPr>
            </w:pPr>
          </w:p>
        </w:tc>
      </w:tr>
      <w:tr w:rsidR="00D049E3" w:rsidRPr="00524BB6" w:rsidTr="00280CF6">
        <w:trPr>
          <w:jc w:val="center"/>
        </w:trPr>
        <w:tc>
          <w:tcPr>
            <w:tcW w:w="2697" w:type="dxa"/>
          </w:tcPr>
          <w:p w:rsidR="00D049E3" w:rsidRPr="00347CDD" w:rsidRDefault="00D049E3" w:rsidP="002C7CB5">
            <w:pPr>
              <w:pStyle w:val="a9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jc w:val="center"/>
              <w:rPr>
                <w:b/>
                <w:sz w:val="22"/>
                <w:szCs w:val="22"/>
              </w:rPr>
            </w:pPr>
            <w:r w:rsidRPr="00347CDD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276" w:type="dxa"/>
          </w:tcPr>
          <w:p w:rsidR="00D049E3" w:rsidRPr="00347CDD" w:rsidRDefault="00D049E3" w:rsidP="002C7CB5">
            <w:pPr>
              <w:pStyle w:val="a9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2249" w:type="dxa"/>
          </w:tcPr>
          <w:p w:rsidR="00D049E3" w:rsidRPr="00347CDD" w:rsidRDefault="00D049E3" w:rsidP="002C7CB5">
            <w:pPr>
              <w:pStyle w:val="a9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1701" w:type="dxa"/>
          </w:tcPr>
          <w:p w:rsidR="00D049E3" w:rsidRPr="00347CDD" w:rsidRDefault="00D049E3" w:rsidP="002C7CB5">
            <w:pPr>
              <w:pStyle w:val="a9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2127" w:type="dxa"/>
          </w:tcPr>
          <w:p w:rsidR="00D049E3" w:rsidRPr="00347CDD" w:rsidRDefault="00D049E3" w:rsidP="002C7CB5">
            <w:pPr>
              <w:pStyle w:val="a9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559" w:type="dxa"/>
          </w:tcPr>
          <w:p w:rsidR="00D049E3" w:rsidRPr="00347CDD" w:rsidRDefault="00D049E3" w:rsidP="002C7CB5">
            <w:pPr>
              <w:pStyle w:val="a9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</w:t>
            </w:r>
          </w:p>
        </w:tc>
        <w:tc>
          <w:tcPr>
            <w:tcW w:w="2410" w:type="dxa"/>
          </w:tcPr>
          <w:p w:rsidR="00D049E3" w:rsidRPr="00347CDD" w:rsidRDefault="00D049E3" w:rsidP="002C7CB5">
            <w:pPr>
              <w:pStyle w:val="a9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54" w:type="dxa"/>
          </w:tcPr>
          <w:p w:rsidR="00D049E3" w:rsidRPr="00347CDD" w:rsidRDefault="00D049E3" w:rsidP="002C7CB5">
            <w:pPr>
              <w:pStyle w:val="a9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C7314F" w:rsidRPr="00875DAE" w:rsidRDefault="00C7314F" w:rsidP="002C7CB5">
      <w:pPr>
        <w:tabs>
          <w:tab w:val="left" w:pos="1140"/>
        </w:tabs>
        <w:suppressAutoHyphens w:val="0"/>
        <w:spacing w:line="100" w:lineRule="atLeast"/>
        <w:ind w:firstLine="567"/>
        <w:jc w:val="center"/>
        <w:rPr>
          <w:rFonts w:cs="Times New Roman"/>
        </w:rPr>
      </w:pPr>
    </w:p>
    <w:p w:rsidR="002C7CB5" w:rsidRDefault="002C7CB5" w:rsidP="002C7CB5">
      <w:pPr>
        <w:pStyle w:val="a9"/>
        <w:tabs>
          <w:tab w:val="left" w:pos="1140"/>
          <w:tab w:val="left" w:pos="1866"/>
        </w:tabs>
        <w:suppressAutoHyphens w:val="0"/>
        <w:spacing w:line="200" w:lineRule="atLeast"/>
        <w:ind w:left="0"/>
        <w:jc w:val="center"/>
        <w:rPr>
          <w:b/>
        </w:rPr>
      </w:pPr>
      <w:r>
        <w:rPr>
          <w:b/>
        </w:rPr>
        <w:t>Характеристика уровня образования педагогического состава ОДОД</w:t>
      </w:r>
    </w:p>
    <w:p w:rsidR="002C7CB5" w:rsidRPr="000C4D0C" w:rsidRDefault="002C7CB5" w:rsidP="002C7CB5">
      <w:pPr>
        <w:pStyle w:val="a9"/>
        <w:tabs>
          <w:tab w:val="left" w:pos="1140"/>
          <w:tab w:val="left" w:pos="1866"/>
        </w:tabs>
        <w:suppressAutoHyphens w:val="0"/>
        <w:spacing w:line="200" w:lineRule="atLeast"/>
        <w:ind w:left="0"/>
        <w:jc w:val="center"/>
        <w:rPr>
          <w:b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56"/>
        <w:gridCol w:w="1272"/>
        <w:gridCol w:w="2154"/>
        <w:gridCol w:w="1699"/>
        <w:gridCol w:w="2124"/>
        <w:gridCol w:w="1558"/>
        <w:gridCol w:w="2577"/>
        <w:gridCol w:w="1631"/>
      </w:tblGrid>
      <w:tr w:rsidR="002C7CB5" w:rsidRPr="00524BB6" w:rsidTr="00280CF6">
        <w:trPr>
          <w:jc w:val="center"/>
        </w:trPr>
        <w:tc>
          <w:tcPr>
            <w:tcW w:w="2657" w:type="dxa"/>
          </w:tcPr>
          <w:p w:rsidR="002C7CB5" w:rsidRPr="00347CDD" w:rsidRDefault="002C7CB5" w:rsidP="002C7CB5">
            <w:pPr>
              <w:pStyle w:val="a9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jc w:val="center"/>
              <w:rPr>
                <w:b/>
                <w:sz w:val="22"/>
                <w:szCs w:val="22"/>
              </w:rPr>
            </w:pPr>
            <w:r w:rsidRPr="00347CDD">
              <w:rPr>
                <w:b/>
                <w:sz w:val="20"/>
                <w:szCs w:val="20"/>
              </w:rPr>
              <w:t>Категория педагогических работников</w:t>
            </w:r>
          </w:p>
        </w:tc>
        <w:tc>
          <w:tcPr>
            <w:tcW w:w="1272" w:type="dxa"/>
          </w:tcPr>
          <w:p w:rsidR="002C7CB5" w:rsidRPr="00347CDD" w:rsidRDefault="002C7CB5" w:rsidP="002C7CB5">
            <w:pPr>
              <w:pStyle w:val="a9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jc w:val="center"/>
              <w:rPr>
                <w:b/>
                <w:sz w:val="20"/>
                <w:szCs w:val="20"/>
              </w:rPr>
            </w:pPr>
            <w:r w:rsidRPr="00347CDD">
              <w:rPr>
                <w:b/>
                <w:sz w:val="20"/>
                <w:szCs w:val="20"/>
              </w:rPr>
              <w:t>Всего</w:t>
            </w:r>
          </w:p>
          <w:p w:rsidR="002C7CB5" w:rsidRPr="00347CDD" w:rsidRDefault="002C7CB5" w:rsidP="002C7CB5">
            <w:pPr>
              <w:pStyle w:val="a9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jc w:val="center"/>
              <w:rPr>
                <w:b/>
                <w:sz w:val="20"/>
                <w:szCs w:val="20"/>
              </w:rPr>
            </w:pPr>
            <w:r w:rsidRPr="00347CDD">
              <w:rPr>
                <w:b/>
                <w:sz w:val="20"/>
                <w:szCs w:val="20"/>
              </w:rPr>
              <w:t>работников</w:t>
            </w:r>
          </w:p>
          <w:p w:rsidR="002C7CB5" w:rsidRPr="00347CDD" w:rsidRDefault="002C7CB5" w:rsidP="002C7CB5">
            <w:pPr>
              <w:pStyle w:val="a9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56" w:type="dxa"/>
          </w:tcPr>
          <w:p w:rsidR="002C7CB5" w:rsidRPr="00347CDD" w:rsidRDefault="002C7CB5" w:rsidP="002C7CB5">
            <w:pPr>
              <w:pStyle w:val="a9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jc w:val="center"/>
              <w:rPr>
                <w:b/>
                <w:sz w:val="20"/>
                <w:szCs w:val="20"/>
              </w:rPr>
            </w:pPr>
            <w:r w:rsidRPr="00347CDD">
              <w:rPr>
                <w:b/>
                <w:sz w:val="20"/>
                <w:szCs w:val="20"/>
              </w:rPr>
              <w:t>Имеют высшее образование</w:t>
            </w:r>
          </w:p>
        </w:tc>
        <w:tc>
          <w:tcPr>
            <w:tcW w:w="1701" w:type="dxa"/>
          </w:tcPr>
          <w:p w:rsidR="002C7CB5" w:rsidRPr="00347CDD" w:rsidRDefault="002C7CB5" w:rsidP="002C7CB5">
            <w:pPr>
              <w:pStyle w:val="a9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jc w:val="center"/>
              <w:rPr>
                <w:b/>
                <w:sz w:val="20"/>
                <w:szCs w:val="20"/>
              </w:rPr>
            </w:pPr>
            <w:r w:rsidRPr="00347CDD">
              <w:rPr>
                <w:b/>
                <w:sz w:val="20"/>
                <w:szCs w:val="20"/>
              </w:rPr>
              <w:t>% от общего кол-ва</w:t>
            </w:r>
          </w:p>
        </w:tc>
        <w:tc>
          <w:tcPr>
            <w:tcW w:w="2126" w:type="dxa"/>
          </w:tcPr>
          <w:p w:rsidR="002C7CB5" w:rsidRPr="00347CDD" w:rsidRDefault="002C7CB5" w:rsidP="002C7CB5">
            <w:pPr>
              <w:pStyle w:val="a9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jc w:val="center"/>
              <w:rPr>
                <w:b/>
                <w:sz w:val="20"/>
                <w:szCs w:val="20"/>
              </w:rPr>
            </w:pPr>
            <w:r w:rsidRPr="00347CDD">
              <w:rPr>
                <w:b/>
                <w:sz w:val="20"/>
                <w:szCs w:val="20"/>
              </w:rPr>
              <w:t xml:space="preserve">Имеют </w:t>
            </w:r>
            <w:proofErr w:type="gramStart"/>
            <w:r w:rsidRPr="00347CDD">
              <w:rPr>
                <w:b/>
                <w:sz w:val="20"/>
                <w:szCs w:val="20"/>
              </w:rPr>
              <w:t>ср</w:t>
            </w:r>
            <w:proofErr w:type="gramEnd"/>
            <w:r w:rsidRPr="00347CDD">
              <w:rPr>
                <w:b/>
                <w:sz w:val="20"/>
                <w:szCs w:val="20"/>
              </w:rPr>
              <w:t>/спец.</w:t>
            </w:r>
          </w:p>
          <w:p w:rsidR="002C7CB5" w:rsidRPr="00347CDD" w:rsidRDefault="002C7CB5" w:rsidP="002C7CB5">
            <w:pPr>
              <w:pStyle w:val="a9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jc w:val="center"/>
              <w:rPr>
                <w:b/>
                <w:sz w:val="20"/>
                <w:szCs w:val="20"/>
              </w:rPr>
            </w:pPr>
            <w:r w:rsidRPr="00347CDD"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1559" w:type="dxa"/>
          </w:tcPr>
          <w:p w:rsidR="002C7CB5" w:rsidRPr="00347CDD" w:rsidRDefault="002C7CB5" w:rsidP="002C7CB5">
            <w:pPr>
              <w:pStyle w:val="a9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jc w:val="center"/>
              <w:rPr>
                <w:b/>
                <w:sz w:val="20"/>
                <w:szCs w:val="20"/>
              </w:rPr>
            </w:pPr>
            <w:r w:rsidRPr="00347CDD">
              <w:rPr>
                <w:b/>
                <w:sz w:val="20"/>
                <w:szCs w:val="20"/>
              </w:rPr>
              <w:t>% от общего кол-ва</w:t>
            </w:r>
          </w:p>
        </w:tc>
        <w:tc>
          <w:tcPr>
            <w:tcW w:w="2579" w:type="dxa"/>
          </w:tcPr>
          <w:p w:rsidR="002C7CB5" w:rsidRPr="00347CDD" w:rsidRDefault="002C7CB5" w:rsidP="002C7CB5">
            <w:pPr>
              <w:pStyle w:val="a9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jc w:val="center"/>
              <w:rPr>
                <w:b/>
                <w:sz w:val="20"/>
                <w:szCs w:val="20"/>
              </w:rPr>
            </w:pPr>
            <w:r w:rsidRPr="00347CDD">
              <w:rPr>
                <w:b/>
                <w:sz w:val="20"/>
                <w:szCs w:val="20"/>
              </w:rPr>
              <w:t>Имеют педагогическое образование</w:t>
            </w:r>
          </w:p>
        </w:tc>
        <w:tc>
          <w:tcPr>
            <w:tcW w:w="1632" w:type="dxa"/>
          </w:tcPr>
          <w:p w:rsidR="002C7CB5" w:rsidRPr="00347CDD" w:rsidRDefault="002C7CB5" w:rsidP="002C7CB5">
            <w:pPr>
              <w:pStyle w:val="a9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jc w:val="center"/>
              <w:rPr>
                <w:b/>
                <w:sz w:val="20"/>
                <w:szCs w:val="20"/>
              </w:rPr>
            </w:pPr>
            <w:r w:rsidRPr="00347CDD">
              <w:rPr>
                <w:b/>
                <w:sz w:val="20"/>
                <w:szCs w:val="20"/>
              </w:rPr>
              <w:t>% от общего кол-ва</w:t>
            </w:r>
          </w:p>
        </w:tc>
      </w:tr>
      <w:tr w:rsidR="002C7CB5" w:rsidRPr="00524BB6" w:rsidTr="00280CF6">
        <w:trPr>
          <w:jc w:val="center"/>
        </w:trPr>
        <w:tc>
          <w:tcPr>
            <w:tcW w:w="2657" w:type="dxa"/>
          </w:tcPr>
          <w:p w:rsidR="002C7CB5" w:rsidRPr="00347CDD" w:rsidRDefault="002C7CB5" w:rsidP="002C7CB5">
            <w:pPr>
              <w:pStyle w:val="a9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jc w:val="center"/>
              <w:rPr>
                <w:b/>
                <w:sz w:val="20"/>
                <w:szCs w:val="20"/>
              </w:rPr>
            </w:pPr>
            <w:r w:rsidRPr="00347CDD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1272" w:type="dxa"/>
          </w:tcPr>
          <w:p w:rsidR="002C7CB5" w:rsidRPr="00347CDD" w:rsidRDefault="002C7CB5" w:rsidP="002C7CB5">
            <w:pPr>
              <w:pStyle w:val="a9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156" w:type="dxa"/>
          </w:tcPr>
          <w:p w:rsidR="002C7CB5" w:rsidRPr="00347CDD" w:rsidRDefault="002C7CB5" w:rsidP="002C7CB5">
            <w:pPr>
              <w:pStyle w:val="a9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2C7CB5" w:rsidRPr="00347CDD" w:rsidRDefault="002C7CB5" w:rsidP="002C7CB5">
            <w:pPr>
              <w:pStyle w:val="a9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126" w:type="dxa"/>
          </w:tcPr>
          <w:p w:rsidR="002C7CB5" w:rsidRPr="00347CDD" w:rsidRDefault="002C7CB5" w:rsidP="002C7CB5">
            <w:pPr>
              <w:pStyle w:val="a9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2C7CB5" w:rsidRPr="00347CDD" w:rsidRDefault="002C7CB5" w:rsidP="002C7CB5">
            <w:pPr>
              <w:pStyle w:val="a9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79" w:type="dxa"/>
          </w:tcPr>
          <w:p w:rsidR="002C7CB5" w:rsidRPr="00347CDD" w:rsidRDefault="002C7CB5" w:rsidP="002C7CB5">
            <w:pPr>
              <w:pStyle w:val="a9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632" w:type="dxa"/>
          </w:tcPr>
          <w:p w:rsidR="002C7CB5" w:rsidRPr="00347CDD" w:rsidRDefault="002C7CB5" w:rsidP="002C7CB5">
            <w:pPr>
              <w:pStyle w:val="a9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</w:tr>
      <w:tr w:rsidR="002C7CB5" w:rsidRPr="00524BB6" w:rsidTr="00280CF6">
        <w:trPr>
          <w:jc w:val="center"/>
        </w:trPr>
        <w:tc>
          <w:tcPr>
            <w:tcW w:w="2657" w:type="dxa"/>
          </w:tcPr>
          <w:p w:rsidR="002C7CB5" w:rsidRPr="00347CDD" w:rsidRDefault="002C7CB5" w:rsidP="002C7CB5">
            <w:pPr>
              <w:pStyle w:val="a9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jc w:val="center"/>
              <w:rPr>
                <w:b/>
                <w:sz w:val="20"/>
                <w:szCs w:val="20"/>
              </w:rPr>
            </w:pPr>
            <w:r w:rsidRPr="00347CDD">
              <w:rPr>
                <w:sz w:val="20"/>
                <w:szCs w:val="20"/>
              </w:rPr>
              <w:t>Педагоги доп. образования</w:t>
            </w:r>
          </w:p>
        </w:tc>
        <w:tc>
          <w:tcPr>
            <w:tcW w:w="1272" w:type="dxa"/>
          </w:tcPr>
          <w:p w:rsidR="002C7CB5" w:rsidRPr="00347CDD" w:rsidRDefault="002C7CB5" w:rsidP="002C7CB5">
            <w:pPr>
              <w:pStyle w:val="a9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2156" w:type="dxa"/>
          </w:tcPr>
          <w:p w:rsidR="002C7CB5" w:rsidRPr="00347CDD" w:rsidRDefault="002C7CB5" w:rsidP="002C7CB5">
            <w:pPr>
              <w:pStyle w:val="a9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:rsidR="002C7CB5" w:rsidRPr="00347CDD" w:rsidRDefault="002C7CB5" w:rsidP="002C7CB5">
            <w:pPr>
              <w:pStyle w:val="a9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82</w:t>
            </w:r>
          </w:p>
        </w:tc>
        <w:tc>
          <w:tcPr>
            <w:tcW w:w="2126" w:type="dxa"/>
          </w:tcPr>
          <w:p w:rsidR="002C7CB5" w:rsidRPr="00347CDD" w:rsidRDefault="002C7CB5" w:rsidP="002C7CB5">
            <w:pPr>
              <w:pStyle w:val="a9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2C7CB5" w:rsidRPr="00347CDD" w:rsidRDefault="002C7CB5" w:rsidP="002C7CB5">
            <w:pPr>
              <w:pStyle w:val="a9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79" w:type="dxa"/>
          </w:tcPr>
          <w:p w:rsidR="002C7CB5" w:rsidRPr="00347CDD" w:rsidRDefault="002C7CB5" w:rsidP="002C7CB5">
            <w:pPr>
              <w:pStyle w:val="a9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632" w:type="dxa"/>
          </w:tcPr>
          <w:p w:rsidR="002C7CB5" w:rsidRPr="00347CDD" w:rsidRDefault="002C7CB5" w:rsidP="002C7CB5">
            <w:pPr>
              <w:pStyle w:val="a9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63</w:t>
            </w:r>
          </w:p>
        </w:tc>
      </w:tr>
      <w:tr w:rsidR="002C7CB5" w:rsidRPr="00524BB6" w:rsidTr="00280CF6">
        <w:trPr>
          <w:jc w:val="center"/>
        </w:trPr>
        <w:tc>
          <w:tcPr>
            <w:tcW w:w="2657" w:type="dxa"/>
          </w:tcPr>
          <w:p w:rsidR="002C7CB5" w:rsidRPr="00347CDD" w:rsidRDefault="002C7CB5" w:rsidP="002C7CB5">
            <w:pPr>
              <w:pStyle w:val="a9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jc w:val="center"/>
              <w:rPr>
                <w:sz w:val="20"/>
                <w:szCs w:val="20"/>
              </w:rPr>
            </w:pPr>
            <w:r w:rsidRPr="00347CDD">
              <w:rPr>
                <w:sz w:val="20"/>
                <w:szCs w:val="20"/>
              </w:rPr>
              <w:t>Тренеры-преподаватели</w:t>
            </w:r>
          </w:p>
        </w:tc>
        <w:tc>
          <w:tcPr>
            <w:tcW w:w="1272" w:type="dxa"/>
          </w:tcPr>
          <w:p w:rsidR="002C7CB5" w:rsidRPr="00347CDD" w:rsidRDefault="002C7CB5" w:rsidP="002C7CB5">
            <w:pPr>
              <w:pStyle w:val="a9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56" w:type="dxa"/>
          </w:tcPr>
          <w:p w:rsidR="002C7CB5" w:rsidRPr="00347CDD" w:rsidRDefault="002C7CB5" w:rsidP="002C7CB5">
            <w:pPr>
              <w:pStyle w:val="a9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2C7CB5" w:rsidRPr="00347CDD" w:rsidRDefault="002C7CB5" w:rsidP="002C7CB5">
            <w:pPr>
              <w:pStyle w:val="a9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2C7CB5" w:rsidRPr="00347CDD" w:rsidRDefault="002C7CB5" w:rsidP="002C7CB5">
            <w:pPr>
              <w:pStyle w:val="a9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2C7CB5" w:rsidRPr="00347CDD" w:rsidRDefault="002C7CB5" w:rsidP="002C7CB5">
            <w:pPr>
              <w:pStyle w:val="a9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79" w:type="dxa"/>
          </w:tcPr>
          <w:p w:rsidR="002C7CB5" w:rsidRPr="00347CDD" w:rsidRDefault="002C7CB5" w:rsidP="002C7CB5">
            <w:pPr>
              <w:pStyle w:val="a9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32" w:type="dxa"/>
          </w:tcPr>
          <w:p w:rsidR="002C7CB5" w:rsidRPr="00347CDD" w:rsidRDefault="002C7CB5" w:rsidP="002C7CB5">
            <w:pPr>
              <w:pStyle w:val="a9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jc w:val="center"/>
              <w:rPr>
                <w:b/>
                <w:sz w:val="22"/>
                <w:szCs w:val="22"/>
              </w:rPr>
            </w:pPr>
          </w:p>
        </w:tc>
      </w:tr>
      <w:tr w:rsidR="002C7CB5" w:rsidRPr="00524BB6" w:rsidTr="00280CF6">
        <w:trPr>
          <w:jc w:val="center"/>
        </w:trPr>
        <w:tc>
          <w:tcPr>
            <w:tcW w:w="2657" w:type="dxa"/>
          </w:tcPr>
          <w:p w:rsidR="002C7CB5" w:rsidRPr="00347CDD" w:rsidRDefault="002C7CB5" w:rsidP="002C7CB5">
            <w:pPr>
              <w:pStyle w:val="a9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jc w:val="center"/>
              <w:rPr>
                <w:b/>
                <w:sz w:val="20"/>
                <w:szCs w:val="20"/>
              </w:rPr>
            </w:pPr>
            <w:r w:rsidRPr="00347CDD">
              <w:rPr>
                <w:sz w:val="20"/>
                <w:szCs w:val="20"/>
              </w:rPr>
              <w:t>Методисты</w:t>
            </w:r>
          </w:p>
        </w:tc>
        <w:tc>
          <w:tcPr>
            <w:tcW w:w="1272" w:type="dxa"/>
          </w:tcPr>
          <w:p w:rsidR="002C7CB5" w:rsidRPr="00347CDD" w:rsidRDefault="002C7CB5" w:rsidP="002C7CB5">
            <w:pPr>
              <w:pStyle w:val="a9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156" w:type="dxa"/>
          </w:tcPr>
          <w:p w:rsidR="002C7CB5" w:rsidRPr="00347CDD" w:rsidRDefault="002C7CB5" w:rsidP="002C7CB5">
            <w:pPr>
              <w:pStyle w:val="a9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2C7CB5" w:rsidRPr="00347CDD" w:rsidRDefault="002C7CB5" w:rsidP="002C7CB5">
            <w:pPr>
              <w:pStyle w:val="a9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126" w:type="dxa"/>
          </w:tcPr>
          <w:p w:rsidR="002C7CB5" w:rsidRPr="00347CDD" w:rsidRDefault="002C7CB5" w:rsidP="002C7CB5">
            <w:pPr>
              <w:pStyle w:val="a9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2C7CB5" w:rsidRPr="00347CDD" w:rsidRDefault="002C7CB5" w:rsidP="002C7CB5">
            <w:pPr>
              <w:pStyle w:val="a9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79" w:type="dxa"/>
          </w:tcPr>
          <w:p w:rsidR="002C7CB5" w:rsidRPr="00347CDD" w:rsidRDefault="002C7CB5" w:rsidP="002C7CB5">
            <w:pPr>
              <w:pStyle w:val="a9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632" w:type="dxa"/>
          </w:tcPr>
          <w:p w:rsidR="002C7CB5" w:rsidRPr="00347CDD" w:rsidRDefault="002C7CB5" w:rsidP="002C7CB5">
            <w:pPr>
              <w:pStyle w:val="a9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</w:tr>
      <w:tr w:rsidR="002C7CB5" w:rsidRPr="00524BB6" w:rsidTr="00280CF6">
        <w:trPr>
          <w:jc w:val="center"/>
        </w:trPr>
        <w:tc>
          <w:tcPr>
            <w:tcW w:w="2657" w:type="dxa"/>
          </w:tcPr>
          <w:p w:rsidR="002C7CB5" w:rsidRPr="00347CDD" w:rsidRDefault="002C7CB5" w:rsidP="002C7CB5">
            <w:pPr>
              <w:pStyle w:val="a9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jc w:val="center"/>
              <w:rPr>
                <w:b/>
                <w:sz w:val="20"/>
                <w:szCs w:val="20"/>
              </w:rPr>
            </w:pPr>
            <w:r w:rsidRPr="00347CDD">
              <w:rPr>
                <w:sz w:val="20"/>
                <w:szCs w:val="20"/>
              </w:rPr>
              <w:t>Педагоги-организаторы</w:t>
            </w:r>
          </w:p>
        </w:tc>
        <w:tc>
          <w:tcPr>
            <w:tcW w:w="1272" w:type="dxa"/>
          </w:tcPr>
          <w:p w:rsidR="002C7CB5" w:rsidRPr="00347CDD" w:rsidRDefault="002C7CB5" w:rsidP="002C7CB5">
            <w:pPr>
              <w:pStyle w:val="a9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156" w:type="dxa"/>
          </w:tcPr>
          <w:p w:rsidR="002C7CB5" w:rsidRPr="00347CDD" w:rsidRDefault="002C7CB5" w:rsidP="002C7CB5">
            <w:pPr>
              <w:pStyle w:val="a9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2C7CB5" w:rsidRPr="00347CDD" w:rsidRDefault="002C7CB5" w:rsidP="002C7CB5">
            <w:pPr>
              <w:pStyle w:val="a9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126" w:type="dxa"/>
          </w:tcPr>
          <w:p w:rsidR="002C7CB5" w:rsidRPr="00347CDD" w:rsidRDefault="002C7CB5" w:rsidP="002C7CB5">
            <w:pPr>
              <w:pStyle w:val="a9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2C7CB5" w:rsidRPr="00347CDD" w:rsidRDefault="002C7CB5" w:rsidP="002C7CB5">
            <w:pPr>
              <w:pStyle w:val="a9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79" w:type="dxa"/>
          </w:tcPr>
          <w:p w:rsidR="002C7CB5" w:rsidRPr="00347CDD" w:rsidRDefault="002C7CB5" w:rsidP="002C7CB5">
            <w:pPr>
              <w:pStyle w:val="a9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32" w:type="dxa"/>
          </w:tcPr>
          <w:p w:rsidR="002C7CB5" w:rsidRPr="00347CDD" w:rsidRDefault="002C7CB5" w:rsidP="002C7CB5">
            <w:pPr>
              <w:pStyle w:val="a9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jc w:val="center"/>
              <w:rPr>
                <w:b/>
                <w:sz w:val="22"/>
                <w:szCs w:val="22"/>
              </w:rPr>
            </w:pPr>
          </w:p>
        </w:tc>
      </w:tr>
      <w:tr w:rsidR="002C7CB5" w:rsidRPr="00524BB6" w:rsidTr="00280CF6">
        <w:trPr>
          <w:jc w:val="center"/>
        </w:trPr>
        <w:tc>
          <w:tcPr>
            <w:tcW w:w="2657" w:type="dxa"/>
          </w:tcPr>
          <w:p w:rsidR="002C7CB5" w:rsidRPr="00347CDD" w:rsidRDefault="002C7CB5" w:rsidP="002C7CB5">
            <w:pPr>
              <w:pStyle w:val="a9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jc w:val="center"/>
              <w:rPr>
                <w:b/>
                <w:sz w:val="20"/>
                <w:szCs w:val="20"/>
              </w:rPr>
            </w:pPr>
            <w:r w:rsidRPr="00347CDD">
              <w:rPr>
                <w:sz w:val="20"/>
                <w:szCs w:val="20"/>
              </w:rPr>
              <w:t>Педагоги-психологи</w:t>
            </w:r>
          </w:p>
        </w:tc>
        <w:tc>
          <w:tcPr>
            <w:tcW w:w="1272" w:type="dxa"/>
          </w:tcPr>
          <w:p w:rsidR="002C7CB5" w:rsidRPr="00347CDD" w:rsidRDefault="002C7CB5" w:rsidP="002C7CB5">
            <w:pPr>
              <w:pStyle w:val="a9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56" w:type="dxa"/>
          </w:tcPr>
          <w:p w:rsidR="002C7CB5" w:rsidRPr="00347CDD" w:rsidRDefault="002C7CB5" w:rsidP="002C7CB5">
            <w:pPr>
              <w:pStyle w:val="a9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2C7CB5" w:rsidRPr="00347CDD" w:rsidRDefault="002C7CB5" w:rsidP="002C7CB5">
            <w:pPr>
              <w:pStyle w:val="a9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2C7CB5" w:rsidRPr="00347CDD" w:rsidRDefault="002C7CB5" w:rsidP="002C7CB5">
            <w:pPr>
              <w:pStyle w:val="a9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2C7CB5" w:rsidRPr="00347CDD" w:rsidRDefault="002C7CB5" w:rsidP="002C7CB5">
            <w:pPr>
              <w:pStyle w:val="a9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79" w:type="dxa"/>
          </w:tcPr>
          <w:p w:rsidR="002C7CB5" w:rsidRPr="00347CDD" w:rsidRDefault="002C7CB5" w:rsidP="002C7CB5">
            <w:pPr>
              <w:pStyle w:val="a9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32" w:type="dxa"/>
          </w:tcPr>
          <w:p w:rsidR="002C7CB5" w:rsidRPr="00347CDD" w:rsidRDefault="002C7CB5" w:rsidP="002C7CB5">
            <w:pPr>
              <w:pStyle w:val="a9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jc w:val="center"/>
              <w:rPr>
                <w:b/>
                <w:sz w:val="22"/>
                <w:szCs w:val="22"/>
              </w:rPr>
            </w:pPr>
          </w:p>
        </w:tc>
      </w:tr>
      <w:tr w:rsidR="002C7CB5" w:rsidRPr="00524BB6" w:rsidTr="00280CF6">
        <w:trPr>
          <w:jc w:val="center"/>
        </w:trPr>
        <w:tc>
          <w:tcPr>
            <w:tcW w:w="2657" w:type="dxa"/>
          </w:tcPr>
          <w:p w:rsidR="002C7CB5" w:rsidRPr="00347CDD" w:rsidRDefault="002C7CB5" w:rsidP="002C7CB5">
            <w:pPr>
              <w:pStyle w:val="a9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jc w:val="center"/>
              <w:rPr>
                <w:b/>
                <w:sz w:val="20"/>
                <w:szCs w:val="20"/>
              </w:rPr>
            </w:pPr>
            <w:r w:rsidRPr="00347CDD">
              <w:rPr>
                <w:sz w:val="20"/>
                <w:szCs w:val="20"/>
              </w:rPr>
              <w:lastRenderedPageBreak/>
              <w:t>Концертмейстеры</w:t>
            </w:r>
          </w:p>
        </w:tc>
        <w:tc>
          <w:tcPr>
            <w:tcW w:w="1272" w:type="dxa"/>
          </w:tcPr>
          <w:p w:rsidR="002C7CB5" w:rsidRPr="00347CDD" w:rsidRDefault="002C7CB5" w:rsidP="002C7CB5">
            <w:pPr>
              <w:pStyle w:val="a9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56" w:type="dxa"/>
          </w:tcPr>
          <w:p w:rsidR="002C7CB5" w:rsidRPr="00347CDD" w:rsidRDefault="002C7CB5" w:rsidP="002C7CB5">
            <w:pPr>
              <w:pStyle w:val="a9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2C7CB5" w:rsidRPr="00347CDD" w:rsidRDefault="002C7CB5" w:rsidP="002C7CB5">
            <w:pPr>
              <w:pStyle w:val="a9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2C7CB5" w:rsidRPr="00347CDD" w:rsidRDefault="002C7CB5" w:rsidP="002C7CB5">
            <w:pPr>
              <w:pStyle w:val="a9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2C7CB5" w:rsidRPr="00347CDD" w:rsidRDefault="002C7CB5" w:rsidP="002C7CB5">
            <w:pPr>
              <w:pStyle w:val="a9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79" w:type="dxa"/>
          </w:tcPr>
          <w:p w:rsidR="002C7CB5" w:rsidRPr="00347CDD" w:rsidRDefault="002C7CB5" w:rsidP="002C7CB5">
            <w:pPr>
              <w:pStyle w:val="a9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32" w:type="dxa"/>
          </w:tcPr>
          <w:p w:rsidR="002C7CB5" w:rsidRPr="00347CDD" w:rsidRDefault="002C7CB5" w:rsidP="002C7CB5">
            <w:pPr>
              <w:pStyle w:val="a9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jc w:val="center"/>
              <w:rPr>
                <w:b/>
                <w:sz w:val="22"/>
                <w:szCs w:val="22"/>
              </w:rPr>
            </w:pPr>
          </w:p>
        </w:tc>
      </w:tr>
      <w:tr w:rsidR="002C7CB5" w:rsidRPr="00524BB6" w:rsidTr="00280CF6">
        <w:trPr>
          <w:jc w:val="center"/>
        </w:trPr>
        <w:tc>
          <w:tcPr>
            <w:tcW w:w="2657" w:type="dxa"/>
          </w:tcPr>
          <w:p w:rsidR="002C7CB5" w:rsidRPr="00347CDD" w:rsidRDefault="002C7CB5" w:rsidP="002C7CB5">
            <w:pPr>
              <w:pStyle w:val="a9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jc w:val="center"/>
              <w:rPr>
                <w:sz w:val="20"/>
                <w:szCs w:val="20"/>
              </w:rPr>
            </w:pPr>
            <w:proofErr w:type="spellStart"/>
            <w:r w:rsidRPr="00347CDD">
              <w:rPr>
                <w:sz w:val="20"/>
                <w:szCs w:val="20"/>
              </w:rPr>
              <w:t>Тьюторы</w:t>
            </w:r>
            <w:proofErr w:type="spellEnd"/>
          </w:p>
        </w:tc>
        <w:tc>
          <w:tcPr>
            <w:tcW w:w="1272" w:type="dxa"/>
          </w:tcPr>
          <w:p w:rsidR="002C7CB5" w:rsidRPr="00347CDD" w:rsidRDefault="002C7CB5" w:rsidP="002C7CB5">
            <w:pPr>
              <w:pStyle w:val="a9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56" w:type="dxa"/>
          </w:tcPr>
          <w:p w:rsidR="002C7CB5" w:rsidRPr="00347CDD" w:rsidRDefault="002C7CB5" w:rsidP="002C7CB5">
            <w:pPr>
              <w:pStyle w:val="a9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2C7CB5" w:rsidRPr="00347CDD" w:rsidRDefault="002C7CB5" w:rsidP="002C7CB5">
            <w:pPr>
              <w:pStyle w:val="a9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2C7CB5" w:rsidRPr="00347CDD" w:rsidRDefault="002C7CB5" w:rsidP="002C7CB5">
            <w:pPr>
              <w:pStyle w:val="a9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2C7CB5" w:rsidRPr="00347CDD" w:rsidRDefault="002C7CB5" w:rsidP="002C7CB5">
            <w:pPr>
              <w:pStyle w:val="a9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79" w:type="dxa"/>
          </w:tcPr>
          <w:p w:rsidR="002C7CB5" w:rsidRPr="00347CDD" w:rsidRDefault="002C7CB5" w:rsidP="002C7CB5">
            <w:pPr>
              <w:pStyle w:val="a9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32" w:type="dxa"/>
          </w:tcPr>
          <w:p w:rsidR="002C7CB5" w:rsidRPr="00347CDD" w:rsidRDefault="002C7CB5" w:rsidP="002C7CB5">
            <w:pPr>
              <w:pStyle w:val="a9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jc w:val="center"/>
              <w:rPr>
                <w:b/>
                <w:sz w:val="22"/>
                <w:szCs w:val="22"/>
              </w:rPr>
            </w:pPr>
          </w:p>
        </w:tc>
      </w:tr>
      <w:tr w:rsidR="002C7CB5" w:rsidRPr="00524BB6" w:rsidTr="00280CF6">
        <w:trPr>
          <w:jc w:val="center"/>
        </w:trPr>
        <w:tc>
          <w:tcPr>
            <w:tcW w:w="2657" w:type="dxa"/>
          </w:tcPr>
          <w:p w:rsidR="002C7CB5" w:rsidRPr="00347CDD" w:rsidRDefault="002C7CB5" w:rsidP="002C7CB5">
            <w:pPr>
              <w:pStyle w:val="a9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jc w:val="center"/>
              <w:rPr>
                <w:b/>
                <w:sz w:val="20"/>
                <w:szCs w:val="20"/>
              </w:rPr>
            </w:pPr>
            <w:r w:rsidRPr="00347CDD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272" w:type="dxa"/>
          </w:tcPr>
          <w:p w:rsidR="002C7CB5" w:rsidRPr="00347CDD" w:rsidRDefault="002C7CB5" w:rsidP="002C7CB5">
            <w:pPr>
              <w:pStyle w:val="a9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2156" w:type="dxa"/>
          </w:tcPr>
          <w:p w:rsidR="002C7CB5" w:rsidRPr="00347CDD" w:rsidRDefault="002C7CB5" w:rsidP="002C7CB5">
            <w:pPr>
              <w:pStyle w:val="a9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1701" w:type="dxa"/>
          </w:tcPr>
          <w:p w:rsidR="002C7CB5" w:rsidRPr="00347CDD" w:rsidRDefault="002C7CB5" w:rsidP="002C7CB5">
            <w:pPr>
              <w:pStyle w:val="a9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2126" w:type="dxa"/>
          </w:tcPr>
          <w:p w:rsidR="002C7CB5" w:rsidRPr="00347CDD" w:rsidRDefault="002C7CB5" w:rsidP="002C7CB5">
            <w:pPr>
              <w:pStyle w:val="a9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2C7CB5" w:rsidRPr="00347CDD" w:rsidRDefault="002C7CB5" w:rsidP="002C7CB5">
            <w:pPr>
              <w:pStyle w:val="a9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79" w:type="dxa"/>
          </w:tcPr>
          <w:p w:rsidR="002C7CB5" w:rsidRPr="00347CDD" w:rsidRDefault="002C7CB5" w:rsidP="002C7CB5">
            <w:pPr>
              <w:pStyle w:val="a9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632" w:type="dxa"/>
          </w:tcPr>
          <w:p w:rsidR="002C7CB5" w:rsidRPr="00347CDD" w:rsidRDefault="002C7CB5" w:rsidP="002C7CB5">
            <w:pPr>
              <w:pStyle w:val="a9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</w:t>
            </w:r>
          </w:p>
        </w:tc>
      </w:tr>
    </w:tbl>
    <w:p w:rsidR="00C7314F" w:rsidRPr="00875DAE" w:rsidRDefault="00C7314F" w:rsidP="002C7CB5">
      <w:pPr>
        <w:tabs>
          <w:tab w:val="left" w:pos="1140"/>
        </w:tabs>
        <w:suppressAutoHyphens w:val="0"/>
        <w:spacing w:line="100" w:lineRule="atLeast"/>
        <w:ind w:firstLine="567"/>
        <w:jc w:val="center"/>
        <w:rPr>
          <w:rFonts w:cs="Times New Roman"/>
        </w:rPr>
      </w:pPr>
    </w:p>
    <w:p w:rsidR="002C7CB5" w:rsidRPr="00524BB6" w:rsidRDefault="002C7CB5" w:rsidP="002C7CB5">
      <w:pPr>
        <w:pStyle w:val="a9"/>
        <w:tabs>
          <w:tab w:val="left" w:pos="1140"/>
          <w:tab w:val="left" w:pos="1866"/>
        </w:tabs>
        <w:suppressAutoHyphens w:val="0"/>
        <w:spacing w:line="200" w:lineRule="atLeast"/>
        <w:ind w:left="0"/>
        <w:jc w:val="center"/>
        <w:rPr>
          <w:b/>
        </w:rPr>
      </w:pPr>
      <w:r>
        <w:rPr>
          <w:b/>
        </w:rPr>
        <w:t>Во</w:t>
      </w:r>
      <w:r w:rsidRPr="00524BB6">
        <w:rPr>
          <w:b/>
        </w:rPr>
        <w:t>зрастн</w:t>
      </w:r>
      <w:r>
        <w:rPr>
          <w:b/>
        </w:rPr>
        <w:t xml:space="preserve">ая </w:t>
      </w:r>
      <w:r w:rsidRPr="00524BB6">
        <w:rPr>
          <w:b/>
        </w:rPr>
        <w:t xml:space="preserve">и </w:t>
      </w:r>
      <w:proofErr w:type="spellStart"/>
      <w:r w:rsidRPr="00524BB6">
        <w:rPr>
          <w:b/>
        </w:rPr>
        <w:t>гендерн</w:t>
      </w:r>
      <w:r>
        <w:rPr>
          <w:b/>
        </w:rPr>
        <w:t>ая</w:t>
      </w:r>
      <w:proofErr w:type="spellEnd"/>
      <w:r>
        <w:rPr>
          <w:b/>
        </w:rPr>
        <w:t xml:space="preserve"> характеристика педагогического </w:t>
      </w:r>
      <w:r w:rsidRPr="00524BB6">
        <w:rPr>
          <w:b/>
        </w:rPr>
        <w:t>состав</w:t>
      </w:r>
      <w:r>
        <w:rPr>
          <w:b/>
        </w:rPr>
        <w:t>а ОДОД</w:t>
      </w:r>
    </w:p>
    <w:p w:rsidR="002C7CB5" w:rsidRPr="00524BB6" w:rsidRDefault="002C7CB5" w:rsidP="002C7CB5">
      <w:pPr>
        <w:pStyle w:val="a9"/>
        <w:tabs>
          <w:tab w:val="left" w:pos="1140"/>
          <w:tab w:val="left" w:pos="1866"/>
        </w:tabs>
        <w:suppressAutoHyphens w:val="0"/>
        <w:spacing w:line="200" w:lineRule="atLeast"/>
        <w:ind w:left="0"/>
        <w:jc w:val="center"/>
        <w:rPr>
          <w:b/>
        </w:rPr>
      </w:pPr>
    </w:p>
    <w:tbl>
      <w:tblPr>
        <w:tblW w:w="15584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641"/>
        <w:gridCol w:w="1134"/>
        <w:gridCol w:w="993"/>
        <w:gridCol w:w="992"/>
        <w:gridCol w:w="850"/>
        <w:gridCol w:w="993"/>
        <w:gridCol w:w="992"/>
        <w:gridCol w:w="1134"/>
        <w:gridCol w:w="992"/>
        <w:gridCol w:w="992"/>
        <w:gridCol w:w="993"/>
        <w:gridCol w:w="1134"/>
        <w:gridCol w:w="992"/>
        <w:gridCol w:w="1752"/>
      </w:tblGrid>
      <w:tr w:rsidR="002C7CB5" w:rsidRPr="000C4D0C" w:rsidTr="00280CF6">
        <w:trPr>
          <w:jc w:val="center"/>
        </w:trPr>
        <w:tc>
          <w:tcPr>
            <w:tcW w:w="164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C7CB5" w:rsidRPr="000C4D0C" w:rsidRDefault="002C7CB5" w:rsidP="002C7CB5">
            <w:pPr>
              <w:suppressAutoHyphens w:val="0"/>
              <w:snapToGrid w:val="0"/>
              <w:spacing w:line="200" w:lineRule="atLeast"/>
              <w:jc w:val="center"/>
              <w:rPr>
                <w:b/>
                <w:sz w:val="20"/>
                <w:szCs w:val="20"/>
              </w:rPr>
            </w:pPr>
            <w:r w:rsidRPr="000C4D0C">
              <w:rPr>
                <w:b/>
                <w:sz w:val="20"/>
                <w:szCs w:val="20"/>
              </w:rPr>
              <w:t>Категория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7CB5" w:rsidRPr="000C4D0C" w:rsidRDefault="002C7CB5" w:rsidP="002C7CB5">
            <w:pPr>
              <w:suppressAutoHyphens w:val="0"/>
              <w:snapToGrid w:val="0"/>
              <w:spacing w:line="200" w:lineRule="atLeast"/>
              <w:jc w:val="center"/>
              <w:rPr>
                <w:b/>
                <w:sz w:val="20"/>
                <w:szCs w:val="20"/>
              </w:rPr>
            </w:pPr>
            <w:r w:rsidRPr="000C4D0C">
              <w:rPr>
                <w:b/>
                <w:sz w:val="20"/>
                <w:szCs w:val="20"/>
              </w:rPr>
              <w:t>До 30 лет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7CB5" w:rsidRPr="000C4D0C" w:rsidRDefault="002C7CB5" w:rsidP="002C7CB5">
            <w:pPr>
              <w:suppressAutoHyphens w:val="0"/>
              <w:snapToGrid w:val="0"/>
              <w:spacing w:line="200" w:lineRule="atLeast"/>
              <w:jc w:val="center"/>
              <w:rPr>
                <w:b/>
                <w:sz w:val="20"/>
                <w:szCs w:val="20"/>
              </w:rPr>
            </w:pPr>
            <w:r w:rsidRPr="000C4D0C">
              <w:rPr>
                <w:b/>
                <w:sz w:val="20"/>
                <w:szCs w:val="20"/>
              </w:rPr>
              <w:t>31-40 лет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7CB5" w:rsidRPr="000C4D0C" w:rsidRDefault="002C7CB5" w:rsidP="002C7CB5">
            <w:pPr>
              <w:suppressAutoHyphens w:val="0"/>
              <w:snapToGrid w:val="0"/>
              <w:spacing w:line="200" w:lineRule="atLeast"/>
              <w:jc w:val="center"/>
              <w:rPr>
                <w:b/>
                <w:sz w:val="20"/>
                <w:szCs w:val="20"/>
              </w:rPr>
            </w:pPr>
            <w:r w:rsidRPr="000C4D0C">
              <w:rPr>
                <w:b/>
                <w:sz w:val="20"/>
                <w:szCs w:val="20"/>
              </w:rPr>
              <w:t>41-50 лет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7CB5" w:rsidRPr="000C4D0C" w:rsidRDefault="002C7CB5" w:rsidP="002C7CB5">
            <w:pPr>
              <w:suppressAutoHyphens w:val="0"/>
              <w:snapToGrid w:val="0"/>
              <w:spacing w:line="200" w:lineRule="atLeast"/>
              <w:jc w:val="center"/>
              <w:rPr>
                <w:b/>
                <w:sz w:val="20"/>
                <w:szCs w:val="20"/>
              </w:rPr>
            </w:pPr>
            <w:r w:rsidRPr="000C4D0C">
              <w:rPr>
                <w:b/>
                <w:sz w:val="20"/>
                <w:szCs w:val="20"/>
              </w:rPr>
              <w:t>51-60 лет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7CB5" w:rsidRPr="000C4D0C" w:rsidRDefault="002C7CB5" w:rsidP="002C7CB5">
            <w:pPr>
              <w:suppressAutoHyphens w:val="0"/>
              <w:snapToGrid w:val="0"/>
              <w:spacing w:line="200" w:lineRule="atLeast"/>
              <w:jc w:val="center"/>
              <w:rPr>
                <w:b/>
                <w:sz w:val="20"/>
                <w:szCs w:val="20"/>
              </w:rPr>
            </w:pPr>
            <w:r w:rsidRPr="000C4D0C">
              <w:rPr>
                <w:b/>
                <w:sz w:val="20"/>
                <w:szCs w:val="20"/>
              </w:rPr>
              <w:t>61-70 лет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CB5" w:rsidRPr="000C4D0C" w:rsidRDefault="002C7CB5" w:rsidP="002C7CB5">
            <w:pPr>
              <w:suppressAutoHyphens w:val="0"/>
              <w:snapToGrid w:val="0"/>
              <w:spacing w:line="200" w:lineRule="atLeast"/>
              <w:jc w:val="center"/>
              <w:rPr>
                <w:b/>
                <w:sz w:val="20"/>
                <w:szCs w:val="20"/>
              </w:rPr>
            </w:pPr>
            <w:r w:rsidRPr="000C4D0C">
              <w:rPr>
                <w:b/>
                <w:sz w:val="20"/>
                <w:szCs w:val="20"/>
              </w:rPr>
              <w:t>Старше 70 лет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B5" w:rsidRDefault="002C7CB5" w:rsidP="002C7CB5">
            <w:pPr>
              <w:suppressAutoHyphens w:val="0"/>
              <w:snapToGrid w:val="0"/>
              <w:spacing w:line="20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  <w:p w:rsidR="002C7CB5" w:rsidRPr="000C4D0C" w:rsidRDefault="002C7CB5" w:rsidP="002C7CB5">
            <w:pPr>
              <w:suppressAutoHyphens w:val="0"/>
              <w:snapToGrid w:val="0"/>
              <w:spacing w:line="20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человек</w:t>
            </w:r>
          </w:p>
        </w:tc>
      </w:tr>
      <w:tr w:rsidR="002C7CB5" w:rsidRPr="00524BB6" w:rsidTr="00280CF6">
        <w:trPr>
          <w:jc w:val="center"/>
        </w:trPr>
        <w:tc>
          <w:tcPr>
            <w:tcW w:w="164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C7CB5" w:rsidRPr="00524BB6" w:rsidRDefault="002C7CB5" w:rsidP="002C7CB5">
            <w:pPr>
              <w:suppressAutoHyphens w:val="0"/>
              <w:snapToGrid w:val="0"/>
              <w:spacing w:line="20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7CB5" w:rsidRPr="000C4D0C" w:rsidRDefault="002C7CB5" w:rsidP="002C7CB5">
            <w:pPr>
              <w:suppressAutoHyphens w:val="0"/>
              <w:snapToGrid w:val="0"/>
              <w:spacing w:line="200" w:lineRule="atLeast"/>
              <w:jc w:val="center"/>
              <w:rPr>
                <w:b/>
                <w:sz w:val="20"/>
                <w:szCs w:val="20"/>
              </w:rPr>
            </w:pPr>
            <w:r w:rsidRPr="000C4D0C">
              <w:rPr>
                <w:b/>
                <w:sz w:val="20"/>
                <w:szCs w:val="20"/>
              </w:rPr>
              <w:t>чел.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7CB5" w:rsidRPr="000C4D0C" w:rsidRDefault="002C7CB5" w:rsidP="002C7CB5">
            <w:pPr>
              <w:suppressAutoHyphens w:val="0"/>
              <w:snapToGrid w:val="0"/>
              <w:spacing w:line="200" w:lineRule="atLeast"/>
              <w:jc w:val="center"/>
              <w:rPr>
                <w:b/>
                <w:sz w:val="20"/>
                <w:szCs w:val="20"/>
              </w:rPr>
            </w:pPr>
            <w:r w:rsidRPr="000C4D0C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7CB5" w:rsidRPr="000C4D0C" w:rsidRDefault="002C7CB5" w:rsidP="002C7CB5">
            <w:pPr>
              <w:suppressAutoHyphens w:val="0"/>
              <w:snapToGrid w:val="0"/>
              <w:spacing w:line="200" w:lineRule="atLeast"/>
              <w:jc w:val="center"/>
              <w:rPr>
                <w:b/>
                <w:sz w:val="20"/>
                <w:szCs w:val="20"/>
              </w:rPr>
            </w:pPr>
            <w:r w:rsidRPr="000C4D0C">
              <w:rPr>
                <w:b/>
                <w:sz w:val="20"/>
                <w:szCs w:val="20"/>
              </w:rPr>
              <w:t>чел.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7CB5" w:rsidRPr="000C4D0C" w:rsidRDefault="002C7CB5" w:rsidP="002C7CB5">
            <w:pPr>
              <w:suppressAutoHyphens w:val="0"/>
              <w:snapToGrid w:val="0"/>
              <w:spacing w:line="200" w:lineRule="atLeast"/>
              <w:jc w:val="center"/>
              <w:rPr>
                <w:b/>
                <w:sz w:val="20"/>
                <w:szCs w:val="20"/>
              </w:rPr>
            </w:pPr>
            <w:r w:rsidRPr="000C4D0C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7CB5" w:rsidRPr="000C4D0C" w:rsidRDefault="002C7CB5" w:rsidP="002C7CB5">
            <w:pPr>
              <w:suppressAutoHyphens w:val="0"/>
              <w:snapToGrid w:val="0"/>
              <w:spacing w:line="200" w:lineRule="atLeast"/>
              <w:jc w:val="center"/>
              <w:rPr>
                <w:b/>
                <w:sz w:val="20"/>
                <w:szCs w:val="20"/>
              </w:rPr>
            </w:pPr>
            <w:r w:rsidRPr="000C4D0C">
              <w:rPr>
                <w:b/>
                <w:sz w:val="20"/>
                <w:szCs w:val="20"/>
              </w:rPr>
              <w:t>чел.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7CB5" w:rsidRPr="000C4D0C" w:rsidRDefault="002C7CB5" w:rsidP="002C7CB5">
            <w:pPr>
              <w:suppressAutoHyphens w:val="0"/>
              <w:snapToGrid w:val="0"/>
              <w:spacing w:line="200" w:lineRule="atLeast"/>
              <w:jc w:val="center"/>
              <w:rPr>
                <w:b/>
                <w:sz w:val="20"/>
                <w:szCs w:val="20"/>
              </w:rPr>
            </w:pPr>
            <w:r w:rsidRPr="000C4D0C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7CB5" w:rsidRPr="000C4D0C" w:rsidRDefault="002C7CB5" w:rsidP="002C7CB5">
            <w:pPr>
              <w:suppressAutoHyphens w:val="0"/>
              <w:snapToGrid w:val="0"/>
              <w:spacing w:line="200" w:lineRule="atLeast"/>
              <w:jc w:val="center"/>
              <w:rPr>
                <w:b/>
                <w:sz w:val="20"/>
                <w:szCs w:val="20"/>
              </w:rPr>
            </w:pPr>
            <w:r w:rsidRPr="000C4D0C">
              <w:rPr>
                <w:b/>
                <w:sz w:val="20"/>
                <w:szCs w:val="20"/>
              </w:rPr>
              <w:t>чел.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7CB5" w:rsidRPr="000C4D0C" w:rsidRDefault="002C7CB5" w:rsidP="002C7CB5">
            <w:pPr>
              <w:suppressAutoHyphens w:val="0"/>
              <w:snapToGrid w:val="0"/>
              <w:spacing w:line="200" w:lineRule="atLeast"/>
              <w:jc w:val="center"/>
              <w:rPr>
                <w:b/>
                <w:sz w:val="20"/>
                <w:szCs w:val="20"/>
              </w:rPr>
            </w:pPr>
            <w:r w:rsidRPr="000C4D0C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7CB5" w:rsidRPr="000C4D0C" w:rsidRDefault="002C7CB5" w:rsidP="002C7CB5">
            <w:pPr>
              <w:suppressAutoHyphens w:val="0"/>
              <w:snapToGrid w:val="0"/>
              <w:spacing w:line="200" w:lineRule="atLeast"/>
              <w:jc w:val="center"/>
              <w:rPr>
                <w:b/>
                <w:sz w:val="20"/>
                <w:szCs w:val="20"/>
              </w:rPr>
            </w:pPr>
            <w:r w:rsidRPr="000C4D0C">
              <w:rPr>
                <w:b/>
                <w:sz w:val="20"/>
                <w:szCs w:val="20"/>
              </w:rPr>
              <w:t>чел.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7CB5" w:rsidRPr="000C4D0C" w:rsidRDefault="002C7CB5" w:rsidP="002C7CB5">
            <w:pPr>
              <w:suppressAutoHyphens w:val="0"/>
              <w:snapToGrid w:val="0"/>
              <w:spacing w:line="200" w:lineRule="atLeast"/>
              <w:jc w:val="center"/>
              <w:rPr>
                <w:b/>
                <w:sz w:val="20"/>
                <w:szCs w:val="20"/>
              </w:rPr>
            </w:pPr>
            <w:r w:rsidRPr="000C4D0C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7CB5" w:rsidRPr="000C4D0C" w:rsidRDefault="002C7CB5" w:rsidP="002C7CB5">
            <w:pPr>
              <w:suppressAutoHyphens w:val="0"/>
              <w:snapToGrid w:val="0"/>
              <w:spacing w:line="200" w:lineRule="atLeast"/>
              <w:jc w:val="center"/>
              <w:rPr>
                <w:b/>
                <w:sz w:val="20"/>
                <w:szCs w:val="20"/>
              </w:rPr>
            </w:pPr>
            <w:r w:rsidRPr="000C4D0C">
              <w:rPr>
                <w:b/>
                <w:sz w:val="20"/>
                <w:szCs w:val="20"/>
              </w:rPr>
              <w:t>чел.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CB5" w:rsidRPr="000C4D0C" w:rsidRDefault="002C7CB5" w:rsidP="002C7CB5">
            <w:pPr>
              <w:suppressAutoHyphens w:val="0"/>
              <w:snapToGrid w:val="0"/>
              <w:spacing w:line="200" w:lineRule="atLeast"/>
              <w:jc w:val="center"/>
              <w:rPr>
                <w:b/>
                <w:sz w:val="20"/>
                <w:szCs w:val="20"/>
              </w:rPr>
            </w:pPr>
            <w:r w:rsidRPr="000C4D0C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7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B5" w:rsidRPr="000C4D0C" w:rsidRDefault="002C7CB5" w:rsidP="002C7CB5">
            <w:pPr>
              <w:suppressAutoHyphens w:val="0"/>
              <w:snapToGrid w:val="0"/>
              <w:spacing w:line="20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2C7CB5" w:rsidRPr="00524BB6" w:rsidTr="00280CF6">
        <w:trPr>
          <w:jc w:val="center"/>
        </w:trPr>
        <w:tc>
          <w:tcPr>
            <w:tcW w:w="1641" w:type="dxa"/>
            <w:tcBorders>
              <w:left w:val="single" w:sz="4" w:space="0" w:color="000000"/>
              <w:bottom w:val="single" w:sz="4" w:space="0" w:color="000000"/>
            </w:tcBorders>
          </w:tcPr>
          <w:p w:rsidR="002C7CB5" w:rsidRPr="00524BB6" w:rsidRDefault="002C7CB5" w:rsidP="002C7CB5">
            <w:pPr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 w:rsidRPr="00524BB6">
              <w:rPr>
                <w:sz w:val="22"/>
                <w:szCs w:val="22"/>
              </w:rPr>
              <w:t>Мужчины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7CB5" w:rsidRPr="00524BB6" w:rsidRDefault="002C7CB5" w:rsidP="002C7CB5">
            <w:pPr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7CB5" w:rsidRPr="00524BB6" w:rsidRDefault="002C7CB5" w:rsidP="002C7CB5">
            <w:pPr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7CB5" w:rsidRPr="00524BB6" w:rsidRDefault="002C7CB5" w:rsidP="002C7CB5">
            <w:pPr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7CB5" w:rsidRPr="00524BB6" w:rsidRDefault="002C7CB5" w:rsidP="002C7CB5">
            <w:pPr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7CB5" w:rsidRPr="00524BB6" w:rsidRDefault="002C7CB5" w:rsidP="002C7CB5">
            <w:pPr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7CB5" w:rsidRPr="00524BB6" w:rsidRDefault="002C7CB5" w:rsidP="002C7CB5">
            <w:pPr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7CB5" w:rsidRPr="00524BB6" w:rsidRDefault="002C7CB5" w:rsidP="002C7CB5">
            <w:pPr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7CB5" w:rsidRPr="00524BB6" w:rsidRDefault="002C7CB5" w:rsidP="002C7CB5">
            <w:pPr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7CB5" w:rsidRPr="00524BB6" w:rsidRDefault="002C7CB5" w:rsidP="002C7CB5">
            <w:pPr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7CB5" w:rsidRPr="00524BB6" w:rsidRDefault="002C7CB5" w:rsidP="002C7CB5">
            <w:pPr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7CB5" w:rsidRPr="00524BB6" w:rsidRDefault="002C7CB5" w:rsidP="002C7CB5">
            <w:pPr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CB5" w:rsidRPr="0021772E" w:rsidRDefault="002C7CB5" w:rsidP="002C7CB5">
            <w:pPr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7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B5" w:rsidRPr="00524BB6" w:rsidRDefault="002C7CB5" w:rsidP="002C7CB5">
            <w:pPr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2C7CB5" w:rsidRPr="00524BB6" w:rsidTr="00280CF6">
        <w:trPr>
          <w:jc w:val="center"/>
        </w:trPr>
        <w:tc>
          <w:tcPr>
            <w:tcW w:w="1641" w:type="dxa"/>
            <w:tcBorders>
              <w:left w:val="single" w:sz="4" w:space="0" w:color="000000"/>
              <w:bottom w:val="single" w:sz="4" w:space="0" w:color="000000"/>
            </w:tcBorders>
          </w:tcPr>
          <w:p w:rsidR="002C7CB5" w:rsidRPr="00524BB6" w:rsidRDefault="002C7CB5" w:rsidP="002C7CB5">
            <w:pPr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 w:rsidRPr="00524BB6">
              <w:rPr>
                <w:sz w:val="22"/>
                <w:szCs w:val="22"/>
              </w:rPr>
              <w:t>Женщины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7CB5" w:rsidRPr="00524BB6" w:rsidRDefault="002C7CB5" w:rsidP="002C7CB5">
            <w:pPr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7CB5" w:rsidRPr="00524BB6" w:rsidRDefault="002C7CB5" w:rsidP="002C7CB5">
            <w:pPr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7CB5" w:rsidRPr="00524BB6" w:rsidRDefault="002C7CB5" w:rsidP="002C7CB5">
            <w:pPr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7CB5" w:rsidRPr="00524BB6" w:rsidRDefault="002C7CB5" w:rsidP="002C7CB5">
            <w:pPr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7CB5" w:rsidRPr="0021772E" w:rsidRDefault="002C7CB5" w:rsidP="002C7CB5">
            <w:pPr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7CB5" w:rsidRPr="0021772E" w:rsidRDefault="002C7CB5" w:rsidP="002C7CB5">
            <w:pPr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7CB5" w:rsidRPr="00524BB6" w:rsidRDefault="002C7CB5" w:rsidP="002C7CB5">
            <w:pPr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7CB5" w:rsidRPr="00524BB6" w:rsidRDefault="002C7CB5" w:rsidP="002C7CB5">
            <w:pPr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7CB5" w:rsidRPr="00524BB6" w:rsidRDefault="002C7CB5" w:rsidP="002C7CB5">
            <w:pPr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7CB5" w:rsidRPr="0021772E" w:rsidRDefault="002C7CB5" w:rsidP="002C7CB5">
            <w:pPr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7CB5" w:rsidRPr="00524BB6" w:rsidRDefault="002C7CB5" w:rsidP="002C7CB5">
            <w:pPr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CB5" w:rsidRPr="00524BB6" w:rsidRDefault="002C7CB5" w:rsidP="002C7CB5">
            <w:pPr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7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B5" w:rsidRPr="0021772E" w:rsidRDefault="002C7CB5" w:rsidP="002C7CB5">
            <w:pPr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</w:tr>
      <w:tr w:rsidR="002C7CB5" w:rsidRPr="00524BB6" w:rsidTr="00280CF6">
        <w:trPr>
          <w:jc w:val="center"/>
        </w:trPr>
        <w:tc>
          <w:tcPr>
            <w:tcW w:w="1641" w:type="dxa"/>
            <w:tcBorders>
              <w:left w:val="single" w:sz="4" w:space="0" w:color="000000"/>
              <w:bottom w:val="single" w:sz="4" w:space="0" w:color="000000"/>
            </w:tcBorders>
          </w:tcPr>
          <w:p w:rsidR="002C7CB5" w:rsidRPr="000C4D0C" w:rsidRDefault="002C7CB5" w:rsidP="002C7CB5">
            <w:pPr>
              <w:suppressAutoHyphens w:val="0"/>
              <w:snapToGrid w:val="0"/>
              <w:spacing w:line="200" w:lineRule="atLeast"/>
              <w:jc w:val="center"/>
              <w:rPr>
                <w:b/>
                <w:sz w:val="22"/>
                <w:szCs w:val="22"/>
              </w:rPr>
            </w:pPr>
            <w:r w:rsidRPr="000C4D0C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7CB5" w:rsidRPr="00524BB6" w:rsidRDefault="002C7CB5" w:rsidP="002C7CB5">
            <w:pPr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7CB5" w:rsidRPr="00524BB6" w:rsidRDefault="002C7CB5" w:rsidP="002C7CB5">
            <w:pPr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7CB5" w:rsidRPr="00524BB6" w:rsidRDefault="002C7CB5" w:rsidP="002C7CB5">
            <w:pPr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7CB5" w:rsidRPr="0021772E" w:rsidRDefault="002C7CB5" w:rsidP="002C7CB5">
            <w:pPr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38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7CB5" w:rsidRPr="0021772E" w:rsidRDefault="002C7CB5" w:rsidP="002C7CB5">
            <w:pPr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7CB5" w:rsidRPr="0021772E" w:rsidRDefault="002C7CB5" w:rsidP="002C7CB5">
            <w:pPr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7CB5" w:rsidRPr="00524BB6" w:rsidRDefault="002C7CB5" w:rsidP="002C7CB5">
            <w:pPr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7CB5" w:rsidRPr="00524BB6" w:rsidRDefault="002C7CB5" w:rsidP="002C7CB5">
            <w:pPr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7CB5" w:rsidRPr="00524BB6" w:rsidRDefault="002C7CB5" w:rsidP="002C7CB5">
            <w:pPr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7CB5" w:rsidRPr="0021772E" w:rsidRDefault="002C7CB5" w:rsidP="002C7CB5">
            <w:pPr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7CB5" w:rsidRPr="00524BB6" w:rsidRDefault="002C7CB5" w:rsidP="002C7CB5">
            <w:pPr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CB5" w:rsidRPr="0021772E" w:rsidRDefault="002C7CB5" w:rsidP="002C7CB5">
            <w:pPr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7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B5" w:rsidRPr="0021772E" w:rsidRDefault="002C7CB5" w:rsidP="002C7CB5">
            <w:pPr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6</w:t>
            </w:r>
          </w:p>
        </w:tc>
      </w:tr>
    </w:tbl>
    <w:p w:rsidR="006C1F66" w:rsidRDefault="006C1F66" w:rsidP="006C1F66">
      <w:pPr>
        <w:rPr>
          <w:b/>
        </w:rPr>
      </w:pPr>
    </w:p>
    <w:p w:rsidR="006C1F66" w:rsidRDefault="006C1F66" w:rsidP="006C1F66">
      <w:pPr>
        <w:jc w:val="center"/>
        <w:rPr>
          <w:b/>
        </w:rPr>
      </w:pPr>
      <w:r>
        <w:rPr>
          <w:b/>
        </w:rPr>
        <w:t>Стаж и квалификация педагогического состава ОДОД (без административных работников)</w:t>
      </w:r>
    </w:p>
    <w:p w:rsidR="006C1F66" w:rsidRDefault="006C1F66" w:rsidP="006C1F66">
      <w:pPr>
        <w:rPr>
          <w:b/>
        </w:rPr>
      </w:pPr>
    </w:p>
    <w:tbl>
      <w:tblPr>
        <w:tblW w:w="15513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606"/>
        <w:gridCol w:w="1560"/>
        <w:gridCol w:w="1701"/>
        <w:gridCol w:w="1701"/>
        <w:gridCol w:w="1701"/>
        <w:gridCol w:w="1701"/>
        <w:gridCol w:w="1842"/>
        <w:gridCol w:w="1560"/>
        <w:gridCol w:w="2141"/>
      </w:tblGrid>
      <w:tr w:rsidR="006C1F66" w:rsidTr="00280CF6">
        <w:trPr>
          <w:jc w:val="center"/>
        </w:trPr>
        <w:tc>
          <w:tcPr>
            <w:tcW w:w="1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F66" w:rsidRPr="003B341D" w:rsidRDefault="006C1F66" w:rsidP="00280CF6">
            <w:pPr>
              <w:suppressAutoHyphens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3B341D">
              <w:rPr>
                <w:b/>
                <w:sz w:val="20"/>
                <w:szCs w:val="20"/>
              </w:rPr>
              <w:t>Квалификация</w:t>
            </w:r>
          </w:p>
        </w:tc>
        <w:tc>
          <w:tcPr>
            <w:tcW w:w="10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F66" w:rsidRPr="003B341D" w:rsidRDefault="006C1F66" w:rsidP="00280CF6">
            <w:pPr>
              <w:suppressAutoHyphens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3B341D">
              <w:rPr>
                <w:b/>
                <w:sz w:val="20"/>
                <w:szCs w:val="20"/>
              </w:rPr>
              <w:t>Педагогический стаж</w:t>
            </w:r>
          </w:p>
        </w:tc>
        <w:tc>
          <w:tcPr>
            <w:tcW w:w="3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F66" w:rsidRPr="003B341D" w:rsidRDefault="006C1F66" w:rsidP="00280CF6">
            <w:pPr>
              <w:suppressAutoHyphens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3B341D">
              <w:rPr>
                <w:b/>
                <w:sz w:val="20"/>
                <w:szCs w:val="20"/>
              </w:rPr>
              <w:t>Всего</w:t>
            </w:r>
          </w:p>
        </w:tc>
      </w:tr>
      <w:tr w:rsidR="006C1F66" w:rsidTr="00280CF6">
        <w:trPr>
          <w:trHeight w:val="253"/>
          <w:jc w:val="center"/>
        </w:trPr>
        <w:tc>
          <w:tcPr>
            <w:tcW w:w="160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F66" w:rsidRPr="003B341D" w:rsidRDefault="006C1F66" w:rsidP="00280CF6">
            <w:pPr>
              <w:suppressAutoHyphens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F66" w:rsidRPr="003B341D" w:rsidRDefault="006C1F66" w:rsidP="00280CF6">
            <w:pPr>
              <w:suppressAutoHyphens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3B341D">
              <w:rPr>
                <w:b/>
                <w:sz w:val="20"/>
                <w:szCs w:val="20"/>
              </w:rPr>
              <w:t>До 3 лет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F66" w:rsidRPr="003B341D" w:rsidRDefault="006C1F66" w:rsidP="00280CF6">
            <w:pPr>
              <w:suppressAutoHyphens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3B341D">
              <w:rPr>
                <w:b/>
                <w:sz w:val="20"/>
                <w:szCs w:val="20"/>
              </w:rPr>
              <w:t>3-5 лет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F66" w:rsidRPr="003B341D" w:rsidRDefault="006C1F66" w:rsidP="00280CF6">
            <w:pPr>
              <w:suppressAutoHyphens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3B341D">
              <w:rPr>
                <w:b/>
                <w:sz w:val="20"/>
                <w:szCs w:val="20"/>
              </w:rPr>
              <w:t>6-10 лет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F66" w:rsidRPr="003B341D" w:rsidRDefault="006C1F66" w:rsidP="00280CF6">
            <w:pPr>
              <w:suppressAutoHyphens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3B341D">
              <w:rPr>
                <w:b/>
                <w:sz w:val="20"/>
                <w:szCs w:val="20"/>
              </w:rPr>
              <w:t>11-20 лет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F66" w:rsidRPr="003B341D" w:rsidRDefault="006C1F66" w:rsidP="00280CF6">
            <w:pPr>
              <w:suppressAutoHyphens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3B341D">
              <w:rPr>
                <w:b/>
                <w:sz w:val="20"/>
                <w:szCs w:val="20"/>
              </w:rPr>
              <w:t>21-30 лет</w:t>
            </w:r>
          </w:p>
        </w:tc>
        <w:tc>
          <w:tcPr>
            <w:tcW w:w="184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F66" w:rsidRPr="003B341D" w:rsidRDefault="006C1F66" w:rsidP="00280CF6">
            <w:pPr>
              <w:suppressAutoHyphens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3B341D">
              <w:rPr>
                <w:b/>
                <w:sz w:val="20"/>
                <w:szCs w:val="20"/>
              </w:rPr>
              <w:t>Свыше 30 лет</w:t>
            </w:r>
          </w:p>
        </w:tc>
        <w:tc>
          <w:tcPr>
            <w:tcW w:w="370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F66" w:rsidRPr="003B341D" w:rsidRDefault="006C1F66" w:rsidP="00280CF6">
            <w:pPr>
              <w:suppressAutoHyphens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6C1F66" w:rsidTr="00280CF6">
        <w:trPr>
          <w:jc w:val="center"/>
        </w:trPr>
        <w:tc>
          <w:tcPr>
            <w:tcW w:w="160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F66" w:rsidRPr="003B341D" w:rsidRDefault="006C1F66" w:rsidP="00280CF6">
            <w:pPr>
              <w:suppressAutoHyphens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F66" w:rsidRPr="003B341D" w:rsidRDefault="006C1F66" w:rsidP="00280CF6">
            <w:pPr>
              <w:suppressAutoHyphens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F66" w:rsidRPr="003B341D" w:rsidRDefault="006C1F66" w:rsidP="00280CF6">
            <w:pPr>
              <w:suppressAutoHyphens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F66" w:rsidRPr="003B341D" w:rsidRDefault="006C1F66" w:rsidP="00280CF6">
            <w:pPr>
              <w:suppressAutoHyphens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F66" w:rsidRPr="003B341D" w:rsidRDefault="006C1F66" w:rsidP="00280CF6">
            <w:pPr>
              <w:suppressAutoHyphens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F66" w:rsidRPr="003B341D" w:rsidRDefault="006C1F66" w:rsidP="00280CF6">
            <w:pPr>
              <w:suppressAutoHyphens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F66" w:rsidRPr="003B341D" w:rsidRDefault="006C1F66" w:rsidP="00280CF6">
            <w:pPr>
              <w:suppressAutoHyphens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F66" w:rsidRPr="003B341D" w:rsidRDefault="006C1F66" w:rsidP="00280CF6">
            <w:pPr>
              <w:suppressAutoHyphens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3B341D">
              <w:rPr>
                <w:b/>
                <w:sz w:val="20"/>
                <w:szCs w:val="20"/>
              </w:rPr>
              <w:t>чел.</w:t>
            </w:r>
          </w:p>
        </w:tc>
        <w:tc>
          <w:tcPr>
            <w:tcW w:w="2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F66" w:rsidRPr="003B341D" w:rsidRDefault="006C1F66" w:rsidP="00280CF6">
            <w:pPr>
              <w:suppressAutoHyphens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3B341D">
              <w:rPr>
                <w:b/>
                <w:sz w:val="20"/>
                <w:szCs w:val="20"/>
              </w:rPr>
              <w:t>%</w:t>
            </w:r>
            <w:r>
              <w:rPr>
                <w:b/>
                <w:sz w:val="20"/>
                <w:szCs w:val="20"/>
              </w:rPr>
              <w:t xml:space="preserve"> от общего кол-ва</w:t>
            </w:r>
          </w:p>
        </w:tc>
      </w:tr>
      <w:tr w:rsidR="006C1F66" w:rsidTr="00280CF6">
        <w:trPr>
          <w:jc w:val="center"/>
        </w:trPr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F66" w:rsidRPr="003B341D" w:rsidRDefault="006C1F66" w:rsidP="00280CF6">
            <w:pPr>
              <w:suppressAutoHyphens w:val="0"/>
              <w:snapToGrid w:val="0"/>
              <w:rPr>
                <w:sz w:val="20"/>
                <w:szCs w:val="20"/>
              </w:rPr>
            </w:pPr>
            <w:r w:rsidRPr="003B341D">
              <w:rPr>
                <w:sz w:val="20"/>
                <w:szCs w:val="20"/>
              </w:rPr>
              <w:t>Высшая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F66" w:rsidRPr="003B341D" w:rsidRDefault="006C1F66" w:rsidP="00280CF6">
            <w:pPr>
              <w:suppressAutoHyphens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F66" w:rsidRPr="003B341D" w:rsidRDefault="006C1F66" w:rsidP="00280CF6">
            <w:pPr>
              <w:suppressAutoHyphens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F66" w:rsidRPr="003B341D" w:rsidRDefault="006C1F66" w:rsidP="00280CF6">
            <w:pPr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F66" w:rsidRPr="003B341D" w:rsidRDefault="006C1F66" w:rsidP="00280CF6">
            <w:pPr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F66" w:rsidRPr="003B341D" w:rsidRDefault="006C1F66" w:rsidP="00280CF6">
            <w:pPr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F66" w:rsidRPr="003B341D" w:rsidRDefault="006C1F66" w:rsidP="00280CF6">
            <w:pPr>
              <w:suppressAutoHyphens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F66" w:rsidRPr="003B341D" w:rsidRDefault="006C1F66" w:rsidP="00280CF6">
            <w:pPr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F66" w:rsidRPr="0021772E" w:rsidRDefault="006C1F66" w:rsidP="00280CF6">
            <w:pPr>
              <w:suppressAutoHyphens w:val="0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</w:t>
            </w:r>
          </w:p>
        </w:tc>
      </w:tr>
      <w:tr w:rsidR="006C1F66" w:rsidTr="00280CF6">
        <w:trPr>
          <w:jc w:val="center"/>
        </w:trPr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F66" w:rsidRPr="003B341D" w:rsidRDefault="006C1F66" w:rsidP="00280CF6">
            <w:pPr>
              <w:suppressAutoHyphens w:val="0"/>
              <w:snapToGrid w:val="0"/>
              <w:rPr>
                <w:sz w:val="20"/>
                <w:szCs w:val="20"/>
              </w:rPr>
            </w:pPr>
            <w:r w:rsidRPr="003B341D">
              <w:rPr>
                <w:sz w:val="20"/>
                <w:szCs w:val="20"/>
              </w:rPr>
              <w:t>Первая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F66" w:rsidRPr="003B341D" w:rsidRDefault="006C1F66" w:rsidP="00280CF6">
            <w:pPr>
              <w:suppressAutoHyphens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F66" w:rsidRPr="003B341D" w:rsidRDefault="006C1F66" w:rsidP="00280CF6">
            <w:pPr>
              <w:suppressAutoHyphens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F66" w:rsidRPr="003B341D" w:rsidRDefault="006C1F66" w:rsidP="00280CF6">
            <w:pPr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F66" w:rsidRPr="0021772E" w:rsidRDefault="006C1F66" w:rsidP="00280CF6">
            <w:pPr>
              <w:suppressAutoHyphens w:val="0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F66" w:rsidRPr="003B341D" w:rsidRDefault="006C1F66" w:rsidP="00280CF6">
            <w:pPr>
              <w:suppressAutoHyphens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F66" w:rsidRPr="003B341D" w:rsidRDefault="006C1F66" w:rsidP="00280CF6">
            <w:pPr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F66" w:rsidRPr="0021772E" w:rsidRDefault="006C1F66" w:rsidP="00280CF6">
            <w:pPr>
              <w:suppressAutoHyphens w:val="0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2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F66" w:rsidRPr="0021772E" w:rsidRDefault="006C1F66" w:rsidP="00280CF6">
            <w:pPr>
              <w:suppressAutoHyphens w:val="0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</w:t>
            </w:r>
          </w:p>
        </w:tc>
      </w:tr>
      <w:tr w:rsidR="006C1F66" w:rsidTr="00280CF6">
        <w:trPr>
          <w:jc w:val="center"/>
        </w:trPr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F66" w:rsidRPr="003B341D" w:rsidRDefault="006C1F66" w:rsidP="00280CF6">
            <w:pPr>
              <w:suppressAutoHyphens w:val="0"/>
              <w:snapToGrid w:val="0"/>
              <w:rPr>
                <w:sz w:val="20"/>
                <w:szCs w:val="20"/>
              </w:rPr>
            </w:pPr>
            <w:r w:rsidRPr="003B341D">
              <w:rPr>
                <w:sz w:val="20"/>
                <w:szCs w:val="20"/>
              </w:rPr>
              <w:t>Без категории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F66" w:rsidRPr="003B341D" w:rsidRDefault="006C1F66" w:rsidP="00280CF6">
            <w:pPr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F66" w:rsidRPr="003B341D" w:rsidRDefault="006C1F66" w:rsidP="00280CF6">
            <w:pPr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F66" w:rsidRPr="003B341D" w:rsidRDefault="006C1F66" w:rsidP="00280CF6">
            <w:pPr>
              <w:suppressAutoHyphens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F66" w:rsidRPr="003B341D" w:rsidRDefault="006C1F66" w:rsidP="00280CF6">
            <w:pPr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F66" w:rsidRPr="003B341D" w:rsidRDefault="006C1F66" w:rsidP="00280CF6">
            <w:pPr>
              <w:suppressAutoHyphens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F66" w:rsidRPr="003B341D" w:rsidRDefault="006C1F66" w:rsidP="00280CF6">
            <w:pPr>
              <w:suppressAutoHyphens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F66" w:rsidRPr="003B341D" w:rsidRDefault="006C1F66" w:rsidP="00280CF6">
            <w:pPr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F66" w:rsidRPr="0021772E" w:rsidRDefault="006C1F66" w:rsidP="00280CF6">
            <w:pPr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38</w:t>
            </w:r>
          </w:p>
        </w:tc>
      </w:tr>
      <w:tr w:rsidR="006C1F66" w:rsidTr="00280CF6">
        <w:trPr>
          <w:jc w:val="center"/>
        </w:trPr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F66" w:rsidRPr="000C4D0C" w:rsidRDefault="006C1F66" w:rsidP="00280CF6">
            <w:pPr>
              <w:suppressAutoHyphens w:val="0"/>
              <w:snapToGrid w:val="0"/>
              <w:jc w:val="right"/>
              <w:rPr>
                <w:b/>
                <w:sz w:val="20"/>
                <w:szCs w:val="20"/>
              </w:rPr>
            </w:pPr>
            <w:r w:rsidRPr="000C4D0C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F66" w:rsidRPr="003B341D" w:rsidRDefault="006C1F66" w:rsidP="00280CF6">
            <w:pPr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F66" w:rsidRPr="003B341D" w:rsidRDefault="006C1F66" w:rsidP="00280CF6">
            <w:pPr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F66" w:rsidRPr="003B341D" w:rsidRDefault="006C1F66" w:rsidP="00280CF6">
            <w:pPr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F66" w:rsidRPr="0021772E" w:rsidRDefault="006C1F66" w:rsidP="00280CF6">
            <w:pPr>
              <w:suppressAutoHyphens w:val="0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F66" w:rsidRPr="003B341D" w:rsidRDefault="006C1F66" w:rsidP="00280CF6">
            <w:pPr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F66" w:rsidRPr="003B341D" w:rsidRDefault="006C1F66" w:rsidP="00280CF6">
            <w:pPr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F66" w:rsidRPr="0021772E" w:rsidRDefault="006C1F66" w:rsidP="00280CF6">
            <w:pPr>
              <w:suppressAutoHyphens w:val="0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2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F66" w:rsidRPr="003B341D" w:rsidRDefault="006C1F66" w:rsidP="00280CF6">
            <w:pPr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</w:tbl>
    <w:p w:rsidR="006C1F66" w:rsidRDefault="006C1F66" w:rsidP="00EF74E8">
      <w:pPr>
        <w:tabs>
          <w:tab w:val="left" w:pos="1140"/>
        </w:tabs>
        <w:suppressAutoHyphens w:val="0"/>
        <w:spacing w:line="200" w:lineRule="atLeast"/>
        <w:rPr>
          <w:rFonts w:eastAsia="Times New Roman" w:cs="Times New Roman"/>
          <w:b/>
          <w:bCs/>
          <w:sz w:val="22"/>
          <w:szCs w:val="22"/>
        </w:rPr>
      </w:pPr>
    </w:p>
    <w:p w:rsidR="00C7314F" w:rsidRDefault="00C7314F" w:rsidP="002C7CB5">
      <w:pPr>
        <w:tabs>
          <w:tab w:val="left" w:pos="1140"/>
        </w:tabs>
        <w:suppressAutoHyphens w:val="0"/>
        <w:spacing w:line="200" w:lineRule="atLeast"/>
        <w:ind w:firstLine="567"/>
        <w:jc w:val="center"/>
        <w:rPr>
          <w:rFonts w:eastAsia="Times New Roman" w:cs="Times New Roman"/>
          <w:b/>
          <w:bCs/>
          <w:sz w:val="22"/>
          <w:szCs w:val="22"/>
        </w:rPr>
      </w:pPr>
      <w:r w:rsidRPr="00875DAE">
        <w:rPr>
          <w:rFonts w:eastAsia="Times New Roman" w:cs="Times New Roman"/>
          <w:b/>
          <w:bCs/>
          <w:sz w:val="22"/>
          <w:szCs w:val="22"/>
        </w:rPr>
        <w:t>Сотрудники, получившие награды и звания</w:t>
      </w:r>
    </w:p>
    <w:p w:rsidR="002C7CB5" w:rsidRPr="00875DAE" w:rsidRDefault="002C7CB5" w:rsidP="002C7CB5">
      <w:pPr>
        <w:tabs>
          <w:tab w:val="left" w:pos="1140"/>
        </w:tabs>
        <w:suppressAutoHyphens w:val="0"/>
        <w:spacing w:line="200" w:lineRule="atLeast"/>
        <w:ind w:firstLine="567"/>
        <w:jc w:val="center"/>
        <w:rPr>
          <w:rFonts w:eastAsia="Times New Roman" w:cs="Times New Roman"/>
          <w:b/>
          <w:bCs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45"/>
        <w:gridCol w:w="7719"/>
        <w:gridCol w:w="4252"/>
        <w:gridCol w:w="2977"/>
      </w:tblGrid>
      <w:tr w:rsidR="00C7314F" w:rsidRPr="00875DAE" w:rsidTr="002C7CB5">
        <w:trPr>
          <w:trHeight w:val="276"/>
        </w:trPr>
        <w:tc>
          <w:tcPr>
            <w:tcW w:w="6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7314F" w:rsidRPr="00875DAE" w:rsidRDefault="00C7314F" w:rsidP="002C7CB5">
            <w:pPr>
              <w:pStyle w:val="aa"/>
              <w:snapToGrid w:val="0"/>
              <w:jc w:val="center"/>
              <w:rPr>
                <w:rFonts w:eastAsia="Times New Roman" w:cs="Times New Roman"/>
              </w:rPr>
            </w:pPr>
            <w:r w:rsidRPr="00875DAE">
              <w:rPr>
                <w:rFonts w:eastAsia="Times New Roman" w:cs="Times New Roman"/>
              </w:rPr>
              <w:t>№</w:t>
            </w:r>
          </w:p>
          <w:p w:rsidR="00C7314F" w:rsidRPr="00875DAE" w:rsidRDefault="00C7314F" w:rsidP="002C7CB5">
            <w:pPr>
              <w:pStyle w:val="aa"/>
              <w:snapToGrid w:val="0"/>
              <w:jc w:val="center"/>
              <w:rPr>
                <w:rFonts w:cs="Times New Roman"/>
              </w:rPr>
            </w:pPr>
            <w:proofErr w:type="spellStart"/>
            <w:proofErr w:type="gramStart"/>
            <w:r w:rsidRPr="00875DAE">
              <w:rPr>
                <w:rFonts w:cs="Times New Roman"/>
              </w:rPr>
              <w:t>п</w:t>
            </w:r>
            <w:proofErr w:type="spellEnd"/>
            <w:proofErr w:type="gramEnd"/>
            <w:r w:rsidRPr="00875DAE">
              <w:rPr>
                <w:rFonts w:cs="Times New Roman"/>
              </w:rPr>
              <w:t>/</w:t>
            </w:r>
            <w:proofErr w:type="spellStart"/>
            <w:r w:rsidRPr="00875DAE">
              <w:rPr>
                <w:rFonts w:cs="Times New Roman"/>
              </w:rPr>
              <w:t>п</w:t>
            </w:r>
            <w:proofErr w:type="spellEnd"/>
          </w:p>
        </w:tc>
        <w:tc>
          <w:tcPr>
            <w:tcW w:w="77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7314F" w:rsidRPr="00875DAE" w:rsidRDefault="00C7314F" w:rsidP="002C7CB5">
            <w:pPr>
              <w:pStyle w:val="aa"/>
              <w:snapToGrid w:val="0"/>
              <w:jc w:val="center"/>
              <w:rPr>
                <w:rFonts w:cs="Times New Roman"/>
              </w:rPr>
            </w:pPr>
            <w:r w:rsidRPr="00875DAE">
              <w:rPr>
                <w:rFonts w:cs="Times New Roman"/>
              </w:rPr>
              <w:t>Награда, звание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7314F" w:rsidRPr="00875DAE" w:rsidRDefault="00C7314F" w:rsidP="002C7CB5">
            <w:pPr>
              <w:pStyle w:val="aa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875DAE">
              <w:rPr>
                <w:rFonts w:cs="Times New Roman"/>
                <w:sz w:val="22"/>
                <w:szCs w:val="22"/>
              </w:rPr>
              <w:t>Всего в ОДОД</w:t>
            </w:r>
          </w:p>
          <w:p w:rsidR="00C7314F" w:rsidRPr="00875DAE" w:rsidRDefault="00C7314F" w:rsidP="00576D7D">
            <w:pPr>
              <w:pStyle w:val="aa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875DAE">
              <w:rPr>
                <w:rFonts w:cs="Times New Roman"/>
                <w:sz w:val="22"/>
                <w:szCs w:val="22"/>
              </w:rPr>
              <w:t>(кол-во</w:t>
            </w:r>
            <w:r w:rsidR="00576D7D">
              <w:rPr>
                <w:rFonts w:cs="Times New Roman"/>
                <w:sz w:val="22"/>
                <w:szCs w:val="22"/>
              </w:rPr>
              <w:t xml:space="preserve"> </w:t>
            </w:r>
            <w:r w:rsidRPr="00875DAE">
              <w:rPr>
                <w:rFonts w:cs="Times New Roman"/>
                <w:sz w:val="22"/>
                <w:szCs w:val="22"/>
              </w:rPr>
              <w:t>человек)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314F" w:rsidRPr="00875DAE" w:rsidRDefault="00C7314F" w:rsidP="002C7CB5">
            <w:pPr>
              <w:pStyle w:val="aa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875DAE">
              <w:rPr>
                <w:rFonts w:cs="Times New Roman"/>
                <w:sz w:val="21"/>
                <w:szCs w:val="21"/>
              </w:rPr>
              <w:t>В 2014-2015</w:t>
            </w:r>
          </w:p>
          <w:p w:rsidR="00C7314F" w:rsidRPr="00875DAE" w:rsidRDefault="00576D7D" w:rsidP="00576D7D">
            <w:pPr>
              <w:pStyle w:val="aa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proofErr w:type="gramStart"/>
            <w:r w:rsidRPr="00875DAE">
              <w:rPr>
                <w:rFonts w:cs="Times New Roman"/>
                <w:sz w:val="21"/>
                <w:szCs w:val="21"/>
              </w:rPr>
              <w:t>У</w:t>
            </w:r>
            <w:r w:rsidR="00C7314F" w:rsidRPr="00875DAE">
              <w:rPr>
                <w:rFonts w:cs="Times New Roman"/>
                <w:sz w:val="21"/>
                <w:szCs w:val="21"/>
              </w:rPr>
              <w:t>чебном</w:t>
            </w:r>
            <w:r>
              <w:rPr>
                <w:rFonts w:cs="Times New Roman"/>
                <w:sz w:val="21"/>
                <w:szCs w:val="21"/>
              </w:rPr>
              <w:t xml:space="preserve"> </w:t>
            </w:r>
            <w:r w:rsidR="00C7314F" w:rsidRPr="00875DAE">
              <w:rPr>
                <w:rFonts w:cs="Times New Roman"/>
                <w:sz w:val="21"/>
                <w:szCs w:val="21"/>
              </w:rPr>
              <w:t>году</w:t>
            </w:r>
            <w:proofErr w:type="gramEnd"/>
          </w:p>
        </w:tc>
      </w:tr>
      <w:tr w:rsidR="00C7314F" w:rsidRPr="00875DAE" w:rsidTr="002C7CB5">
        <w:trPr>
          <w:trHeight w:val="253"/>
        </w:trPr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</w:tcPr>
          <w:p w:rsidR="00C7314F" w:rsidRPr="00875DAE" w:rsidRDefault="00C7314F" w:rsidP="002C7CB5">
            <w:pPr>
              <w:pStyle w:val="aa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875DAE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7719" w:type="dxa"/>
            <w:tcBorders>
              <w:left w:val="single" w:sz="1" w:space="0" w:color="000000"/>
              <w:bottom w:val="single" w:sz="1" w:space="0" w:color="000000"/>
            </w:tcBorders>
          </w:tcPr>
          <w:p w:rsidR="00C7314F" w:rsidRPr="00875DAE" w:rsidRDefault="00C7314F" w:rsidP="002C7CB5">
            <w:pPr>
              <w:pStyle w:val="aa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875DAE">
              <w:rPr>
                <w:rFonts w:cs="Times New Roman"/>
                <w:sz w:val="22"/>
                <w:szCs w:val="22"/>
              </w:rPr>
              <w:t xml:space="preserve">Знак «За </w:t>
            </w:r>
            <w:proofErr w:type="spellStart"/>
            <w:r w:rsidRPr="00875DAE">
              <w:rPr>
                <w:rFonts w:cs="Times New Roman"/>
                <w:sz w:val="22"/>
                <w:szCs w:val="22"/>
              </w:rPr>
              <w:t>гуманизацию</w:t>
            </w:r>
            <w:proofErr w:type="spellEnd"/>
            <w:r w:rsidRPr="00875DAE">
              <w:rPr>
                <w:rFonts w:cs="Times New Roman"/>
                <w:sz w:val="22"/>
                <w:szCs w:val="22"/>
              </w:rPr>
              <w:t xml:space="preserve"> школы Санкт-Петербурга»</w:t>
            </w:r>
          </w:p>
        </w:tc>
        <w:tc>
          <w:tcPr>
            <w:tcW w:w="4252" w:type="dxa"/>
            <w:tcBorders>
              <w:left w:val="single" w:sz="1" w:space="0" w:color="000000"/>
              <w:bottom w:val="single" w:sz="1" w:space="0" w:color="000000"/>
            </w:tcBorders>
          </w:tcPr>
          <w:p w:rsidR="00C7314F" w:rsidRPr="00875DAE" w:rsidRDefault="00C7314F" w:rsidP="002C7CB5">
            <w:pPr>
              <w:pStyle w:val="aa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314F" w:rsidRPr="00875DAE" w:rsidRDefault="00C7314F" w:rsidP="002C7CB5">
            <w:pPr>
              <w:pStyle w:val="aa"/>
              <w:snapToGrid w:val="0"/>
              <w:jc w:val="center"/>
              <w:rPr>
                <w:rFonts w:cs="Times New Roman"/>
              </w:rPr>
            </w:pPr>
          </w:p>
        </w:tc>
      </w:tr>
      <w:tr w:rsidR="00C7314F" w:rsidRPr="00875DAE" w:rsidTr="002C7CB5">
        <w:trPr>
          <w:trHeight w:val="253"/>
        </w:trPr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</w:tcPr>
          <w:p w:rsidR="00C7314F" w:rsidRPr="00875DAE" w:rsidRDefault="00C7314F" w:rsidP="002C7CB5">
            <w:pPr>
              <w:pStyle w:val="aa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875DAE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7719" w:type="dxa"/>
            <w:tcBorders>
              <w:left w:val="single" w:sz="1" w:space="0" w:color="000000"/>
              <w:bottom w:val="single" w:sz="1" w:space="0" w:color="000000"/>
            </w:tcBorders>
          </w:tcPr>
          <w:p w:rsidR="00C7314F" w:rsidRPr="00875DAE" w:rsidRDefault="00C7314F" w:rsidP="002C7CB5">
            <w:pPr>
              <w:pStyle w:val="aa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875DAE">
              <w:rPr>
                <w:rFonts w:cs="Times New Roman"/>
                <w:sz w:val="22"/>
                <w:szCs w:val="22"/>
              </w:rPr>
              <w:t>Нагрудный знак «Почетный работник общего образования РФ»</w:t>
            </w:r>
          </w:p>
        </w:tc>
        <w:tc>
          <w:tcPr>
            <w:tcW w:w="4252" w:type="dxa"/>
            <w:tcBorders>
              <w:left w:val="single" w:sz="1" w:space="0" w:color="000000"/>
              <w:bottom w:val="single" w:sz="1" w:space="0" w:color="000000"/>
            </w:tcBorders>
          </w:tcPr>
          <w:p w:rsidR="00C7314F" w:rsidRPr="00875DAE" w:rsidRDefault="00C7314F" w:rsidP="002C7CB5">
            <w:pPr>
              <w:pStyle w:val="aa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314F" w:rsidRPr="00875DAE" w:rsidRDefault="00C7314F" w:rsidP="002C7CB5">
            <w:pPr>
              <w:pStyle w:val="aa"/>
              <w:snapToGrid w:val="0"/>
              <w:jc w:val="center"/>
              <w:rPr>
                <w:rFonts w:cs="Times New Roman"/>
              </w:rPr>
            </w:pPr>
          </w:p>
        </w:tc>
      </w:tr>
      <w:tr w:rsidR="00C7314F" w:rsidRPr="00875DAE" w:rsidTr="002C7CB5">
        <w:trPr>
          <w:trHeight w:val="253"/>
        </w:trPr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</w:tcPr>
          <w:p w:rsidR="00C7314F" w:rsidRPr="00875DAE" w:rsidRDefault="00C7314F" w:rsidP="002C7CB5">
            <w:pPr>
              <w:pStyle w:val="aa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875DAE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7719" w:type="dxa"/>
            <w:tcBorders>
              <w:left w:val="single" w:sz="1" w:space="0" w:color="000000"/>
              <w:bottom w:val="single" w:sz="1" w:space="0" w:color="000000"/>
            </w:tcBorders>
          </w:tcPr>
          <w:p w:rsidR="00C7314F" w:rsidRPr="00875DAE" w:rsidRDefault="00C7314F" w:rsidP="002C7CB5">
            <w:pPr>
              <w:pStyle w:val="aa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875DAE">
              <w:rPr>
                <w:rFonts w:cs="Times New Roman"/>
                <w:sz w:val="22"/>
                <w:szCs w:val="22"/>
              </w:rPr>
              <w:t>Почетная грамота Министерства образования и науки</w:t>
            </w:r>
          </w:p>
        </w:tc>
        <w:tc>
          <w:tcPr>
            <w:tcW w:w="4252" w:type="dxa"/>
            <w:tcBorders>
              <w:left w:val="single" w:sz="1" w:space="0" w:color="000000"/>
              <w:bottom w:val="single" w:sz="1" w:space="0" w:color="000000"/>
            </w:tcBorders>
          </w:tcPr>
          <w:p w:rsidR="00C7314F" w:rsidRPr="00875DAE" w:rsidRDefault="00C7314F" w:rsidP="002C7CB5">
            <w:pPr>
              <w:pStyle w:val="aa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314F" w:rsidRPr="00875DAE" w:rsidRDefault="00C7314F" w:rsidP="002C7CB5">
            <w:pPr>
              <w:pStyle w:val="aa"/>
              <w:snapToGrid w:val="0"/>
              <w:jc w:val="center"/>
              <w:rPr>
                <w:rFonts w:cs="Times New Roman"/>
              </w:rPr>
            </w:pPr>
          </w:p>
        </w:tc>
      </w:tr>
      <w:tr w:rsidR="00C7314F" w:rsidRPr="00875DAE" w:rsidTr="002C7CB5">
        <w:trPr>
          <w:trHeight w:val="253"/>
        </w:trPr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</w:tcPr>
          <w:p w:rsidR="00C7314F" w:rsidRPr="00875DAE" w:rsidRDefault="00C7314F" w:rsidP="002C7CB5">
            <w:pPr>
              <w:pStyle w:val="aa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875DAE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7719" w:type="dxa"/>
            <w:tcBorders>
              <w:left w:val="single" w:sz="1" w:space="0" w:color="000000"/>
              <w:bottom w:val="single" w:sz="1" w:space="0" w:color="000000"/>
            </w:tcBorders>
          </w:tcPr>
          <w:p w:rsidR="00C7314F" w:rsidRPr="00875DAE" w:rsidRDefault="00C7314F" w:rsidP="002C7CB5">
            <w:pPr>
              <w:pStyle w:val="aa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875DAE">
              <w:rPr>
                <w:rFonts w:cs="Times New Roman"/>
                <w:sz w:val="22"/>
                <w:szCs w:val="22"/>
              </w:rPr>
              <w:t>Почетное звание «Заслуженный учитель РФ»</w:t>
            </w:r>
          </w:p>
        </w:tc>
        <w:tc>
          <w:tcPr>
            <w:tcW w:w="4252" w:type="dxa"/>
            <w:tcBorders>
              <w:left w:val="single" w:sz="1" w:space="0" w:color="000000"/>
              <w:bottom w:val="single" w:sz="1" w:space="0" w:color="000000"/>
            </w:tcBorders>
          </w:tcPr>
          <w:p w:rsidR="00C7314F" w:rsidRPr="00875DAE" w:rsidRDefault="00C7314F" w:rsidP="002C7CB5">
            <w:pPr>
              <w:pStyle w:val="aa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314F" w:rsidRPr="00875DAE" w:rsidRDefault="00C7314F" w:rsidP="002C7CB5">
            <w:pPr>
              <w:pStyle w:val="aa"/>
              <w:snapToGrid w:val="0"/>
              <w:jc w:val="center"/>
              <w:rPr>
                <w:rFonts w:cs="Times New Roman"/>
              </w:rPr>
            </w:pPr>
          </w:p>
        </w:tc>
      </w:tr>
      <w:tr w:rsidR="00C7314F" w:rsidRPr="00875DAE" w:rsidTr="002C7CB5">
        <w:trPr>
          <w:trHeight w:val="253"/>
        </w:trPr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</w:tcPr>
          <w:p w:rsidR="00C7314F" w:rsidRPr="00875DAE" w:rsidRDefault="00C7314F" w:rsidP="002C7CB5">
            <w:pPr>
              <w:pStyle w:val="aa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875DAE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7719" w:type="dxa"/>
            <w:tcBorders>
              <w:left w:val="single" w:sz="1" w:space="0" w:color="000000"/>
              <w:bottom w:val="single" w:sz="1" w:space="0" w:color="000000"/>
            </w:tcBorders>
          </w:tcPr>
          <w:p w:rsidR="00C7314F" w:rsidRPr="00875DAE" w:rsidRDefault="00C7314F" w:rsidP="002C7CB5">
            <w:pPr>
              <w:pStyle w:val="aa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875DAE">
              <w:rPr>
                <w:rFonts w:cs="Times New Roman"/>
                <w:sz w:val="22"/>
                <w:szCs w:val="22"/>
              </w:rPr>
              <w:t>Почетное звание «Заслуженный работник культуры РФ»</w:t>
            </w:r>
          </w:p>
        </w:tc>
        <w:tc>
          <w:tcPr>
            <w:tcW w:w="4252" w:type="dxa"/>
            <w:tcBorders>
              <w:left w:val="single" w:sz="1" w:space="0" w:color="000000"/>
              <w:bottom w:val="single" w:sz="1" w:space="0" w:color="000000"/>
            </w:tcBorders>
          </w:tcPr>
          <w:p w:rsidR="00C7314F" w:rsidRPr="00875DAE" w:rsidRDefault="00C7314F" w:rsidP="002C7CB5">
            <w:pPr>
              <w:pStyle w:val="aa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314F" w:rsidRPr="00875DAE" w:rsidRDefault="00C7314F" w:rsidP="002C7CB5">
            <w:pPr>
              <w:pStyle w:val="aa"/>
              <w:snapToGrid w:val="0"/>
              <w:jc w:val="center"/>
              <w:rPr>
                <w:rFonts w:cs="Times New Roman"/>
              </w:rPr>
            </w:pPr>
          </w:p>
        </w:tc>
      </w:tr>
      <w:tr w:rsidR="00C7314F" w:rsidRPr="00875DAE" w:rsidTr="002C7CB5">
        <w:trPr>
          <w:trHeight w:val="253"/>
        </w:trPr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</w:tcPr>
          <w:p w:rsidR="00C7314F" w:rsidRPr="00875DAE" w:rsidRDefault="00C7314F" w:rsidP="002C7CB5">
            <w:pPr>
              <w:pStyle w:val="aa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875DAE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7719" w:type="dxa"/>
            <w:tcBorders>
              <w:left w:val="single" w:sz="1" w:space="0" w:color="000000"/>
              <w:bottom w:val="single" w:sz="1" w:space="0" w:color="000000"/>
            </w:tcBorders>
          </w:tcPr>
          <w:p w:rsidR="00C7314F" w:rsidRPr="00875DAE" w:rsidRDefault="00C7314F" w:rsidP="002C7CB5">
            <w:pPr>
              <w:pStyle w:val="aa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875DAE">
              <w:rPr>
                <w:rFonts w:cs="Times New Roman"/>
                <w:sz w:val="22"/>
                <w:szCs w:val="22"/>
              </w:rPr>
              <w:t>Звание «Мастер спорта»</w:t>
            </w:r>
          </w:p>
        </w:tc>
        <w:tc>
          <w:tcPr>
            <w:tcW w:w="4252" w:type="dxa"/>
            <w:tcBorders>
              <w:left w:val="single" w:sz="1" w:space="0" w:color="000000"/>
              <w:bottom w:val="single" w:sz="1" w:space="0" w:color="000000"/>
            </w:tcBorders>
          </w:tcPr>
          <w:p w:rsidR="00C7314F" w:rsidRPr="00875DAE" w:rsidRDefault="00C7314F" w:rsidP="002C7CB5">
            <w:pPr>
              <w:pStyle w:val="aa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314F" w:rsidRPr="00875DAE" w:rsidRDefault="00C7314F" w:rsidP="002C7CB5">
            <w:pPr>
              <w:pStyle w:val="aa"/>
              <w:snapToGrid w:val="0"/>
              <w:jc w:val="center"/>
              <w:rPr>
                <w:rFonts w:cs="Times New Roman"/>
              </w:rPr>
            </w:pPr>
          </w:p>
        </w:tc>
      </w:tr>
      <w:tr w:rsidR="00C7314F" w:rsidRPr="00875DAE" w:rsidTr="002C7CB5">
        <w:trPr>
          <w:trHeight w:val="253"/>
        </w:trPr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</w:tcPr>
          <w:p w:rsidR="00C7314F" w:rsidRPr="00875DAE" w:rsidRDefault="00C7314F" w:rsidP="002C7CB5">
            <w:pPr>
              <w:pStyle w:val="aa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875DAE">
              <w:rPr>
                <w:rFonts w:cs="Times New Roman"/>
                <w:sz w:val="22"/>
                <w:szCs w:val="22"/>
              </w:rPr>
              <w:lastRenderedPageBreak/>
              <w:t>7</w:t>
            </w:r>
          </w:p>
        </w:tc>
        <w:tc>
          <w:tcPr>
            <w:tcW w:w="7719" w:type="dxa"/>
            <w:tcBorders>
              <w:left w:val="single" w:sz="1" w:space="0" w:color="000000"/>
              <w:bottom w:val="single" w:sz="1" w:space="0" w:color="000000"/>
            </w:tcBorders>
          </w:tcPr>
          <w:p w:rsidR="00C7314F" w:rsidRPr="00875DAE" w:rsidRDefault="00C7314F" w:rsidP="002C7CB5">
            <w:pPr>
              <w:pStyle w:val="aa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875DAE">
              <w:rPr>
                <w:rFonts w:cs="Times New Roman"/>
                <w:sz w:val="22"/>
                <w:szCs w:val="22"/>
              </w:rPr>
              <w:t>Премия «Лучший педагог дополнительного образования»</w:t>
            </w:r>
          </w:p>
        </w:tc>
        <w:tc>
          <w:tcPr>
            <w:tcW w:w="4252" w:type="dxa"/>
            <w:tcBorders>
              <w:left w:val="single" w:sz="1" w:space="0" w:color="000000"/>
              <w:bottom w:val="single" w:sz="1" w:space="0" w:color="000000"/>
            </w:tcBorders>
          </w:tcPr>
          <w:p w:rsidR="00C7314F" w:rsidRPr="00875DAE" w:rsidRDefault="00C7314F" w:rsidP="002C7CB5">
            <w:pPr>
              <w:pStyle w:val="aa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314F" w:rsidRPr="00875DAE" w:rsidRDefault="00C7314F" w:rsidP="002C7CB5">
            <w:pPr>
              <w:pStyle w:val="aa"/>
              <w:snapToGrid w:val="0"/>
              <w:jc w:val="center"/>
              <w:rPr>
                <w:rFonts w:cs="Times New Roman"/>
              </w:rPr>
            </w:pPr>
          </w:p>
        </w:tc>
      </w:tr>
      <w:tr w:rsidR="00C7314F" w:rsidRPr="00875DAE" w:rsidTr="002C7CB5">
        <w:trPr>
          <w:trHeight w:val="253"/>
        </w:trPr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</w:tcPr>
          <w:p w:rsidR="00C7314F" w:rsidRPr="00875DAE" w:rsidRDefault="00C7314F" w:rsidP="002C7CB5">
            <w:pPr>
              <w:pStyle w:val="aa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875DAE">
              <w:rPr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7719" w:type="dxa"/>
            <w:tcBorders>
              <w:left w:val="single" w:sz="1" w:space="0" w:color="000000"/>
              <w:bottom w:val="single" w:sz="1" w:space="0" w:color="000000"/>
            </w:tcBorders>
          </w:tcPr>
          <w:p w:rsidR="00C7314F" w:rsidRPr="00875DAE" w:rsidRDefault="00C7314F" w:rsidP="002C7CB5">
            <w:pPr>
              <w:pStyle w:val="aa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875DAE">
              <w:rPr>
                <w:rFonts w:cs="Times New Roman"/>
                <w:sz w:val="22"/>
                <w:szCs w:val="22"/>
              </w:rPr>
              <w:t>Звание «Заслуженный работник физической культуры Российской Федерации</w:t>
            </w:r>
          </w:p>
        </w:tc>
        <w:tc>
          <w:tcPr>
            <w:tcW w:w="4252" w:type="dxa"/>
            <w:tcBorders>
              <w:left w:val="single" w:sz="1" w:space="0" w:color="000000"/>
              <w:bottom w:val="single" w:sz="1" w:space="0" w:color="000000"/>
            </w:tcBorders>
          </w:tcPr>
          <w:p w:rsidR="00C7314F" w:rsidRPr="00875DAE" w:rsidRDefault="00C7314F" w:rsidP="002C7CB5">
            <w:pPr>
              <w:pStyle w:val="aa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314F" w:rsidRPr="00875DAE" w:rsidRDefault="00C7314F" w:rsidP="002C7CB5">
            <w:pPr>
              <w:pStyle w:val="aa"/>
              <w:snapToGrid w:val="0"/>
              <w:jc w:val="center"/>
              <w:rPr>
                <w:rFonts w:cs="Times New Roman"/>
              </w:rPr>
            </w:pPr>
          </w:p>
        </w:tc>
      </w:tr>
      <w:tr w:rsidR="00C7314F" w:rsidRPr="00875DAE" w:rsidTr="002C7CB5">
        <w:trPr>
          <w:trHeight w:val="253"/>
        </w:trPr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</w:tcPr>
          <w:p w:rsidR="00C7314F" w:rsidRPr="00875DAE" w:rsidRDefault="00C7314F" w:rsidP="002C7CB5">
            <w:pPr>
              <w:pStyle w:val="aa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875DAE">
              <w:rPr>
                <w:rFonts w:cs="Times New Roman"/>
                <w:sz w:val="22"/>
                <w:szCs w:val="22"/>
              </w:rPr>
              <w:t>9</w:t>
            </w:r>
          </w:p>
        </w:tc>
        <w:tc>
          <w:tcPr>
            <w:tcW w:w="7719" w:type="dxa"/>
            <w:tcBorders>
              <w:left w:val="single" w:sz="1" w:space="0" w:color="000000"/>
              <w:bottom w:val="single" w:sz="1" w:space="0" w:color="000000"/>
            </w:tcBorders>
          </w:tcPr>
          <w:p w:rsidR="00C7314F" w:rsidRPr="00875DAE" w:rsidRDefault="00C7314F" w:rsidP="002C7CB5">
            <w:pPr>
              <w:pStyle w:val="aa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875DAE">
              <w:rPr>
                <w:rFonts w:cs="Times New Roman"/>
                <w:sz w:val="22"/>
                <w:szCs w:val="22"/>
              </w:rPr>
              <w:t>Звание «Заслуженный тренер России»</w:t>
            </w:r>
          </w:p>
        </w:tc>
        <w:tc>
          <w:tcPr>
            <w:tcW w:w="4252" w:type="dxa"/>
            <w:tcBorders>
              <w:left w:val="single" w:sz="1" w:space="0" w:color="000000"/>
              <w:bottom w:val="single" w:sz="1" w:space="0" w:color="000000"/>
            </w:tcBorders>
          </w:tcPr>
          <w:p w:rsidR="00C7314F" w:rsidRPr="00875DAE" w:rsidRDefault="00C7314F" w:rsidP="002C7CB5">
            <w:pPr>
              <w:pStyle w:val="aa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314F" w:rsidRPr="00875DAE" w:rsidRDefault="00C7314F" w:rsidP="002C7CB5">
            <w:pPr>
              <w:pStyle w:val="aa"/>
              <w:snapToGrid w:val="0"/>
              <w:jc w:val="center"/>
              <w:rPr>
                <w:rFonts w:cs="Times New Roman"/>
              </w:rPr>
            </w:pPr>
          </w:p>
        </w:tc>
      </w:tr>
      <w:tr w:rsidR="002C7CB5" w:rsidRPr="00875DAE" w:rsidTr="002C7CB5">
        <w:trPr>
          <w:trHeight w:val="253"/>
        </w:trPr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</w:tcPr>
          <w:p w:rsidR="002C7CB5" w:rsidRPr="00875DAE" w:rsidRDefault="002C7CB5" w:rsidP="002C7CB5">
            <w:pPr>
              <w:pStyle w:val="aa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875DAE"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7719" w:type="dxa"/>
            <w:tcBorders>
              <w:left w:val="single" w:sz="1" w:space="0" w:color="000000"/>
              <w:bottom w:val="single" w:sz="1" w:space="0" w:color="000000"/>
            </w:tcBorders>
          </w:tcPr>
          <w:p w:rsidR="002C7CB5" w:rsidRPr="00875DAE" w:rsidRDefault="002C7CB5" w:rsidP="002C7CB5">
            <w:pPr>
              <w:pStyle w:val="aa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875DAE">
              <w:rPr>
                <w:rFonts w:cs="Times New Roman"/>
                <w:sz w:val="22"/>
                <w:szCs w:val="22"/>
              </w:rPr>
              <w:t>Звание «Почетный спортивный судья России»</w:t>
            </w:r>
          </w:p>
        </w:tc>
        <w:tc>
          <w:tcPr>
            <w:tcW w:w="4252" w:type="dxa"/>
            <w:tcBorders>
              <w:left w:val="single" w:sz="1" w:space="0" w:color="000000"/>
              <w:bottom w:val="single" w:sz="1" w:space="0" w:color="000000"/>
            </w:tcBorders>
          </w:tcPr>
          <w:p w:rsidR="002C7CB5" w:rsidRPr="00875DAE" w:rsidRDefault="002C7CB5" w:rsidP="002C7CB5">
            <w:pPr>
              <w:pStyle w:val="aa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7CB5" w:rsidRPr="00875DAE" w:rsidRDefault="002C7CB5" w:rsidP="002C7CB5">
            <w:pPr>
              <w:pStyle w:val="aa"/>
              <w:snapToGrid w:val="0"/>
              <w:jc w:val="center"/>
              <w:rPr>
                <w:rFonts w:cs="Times New Roman"/>
              </w:rPr>
            </w:pPr>
          </w:p>
        </w:tc>
      </w:tr>
      <w:tr w:rsidR="006C1F66" w:rsidRPr="00875DAE" w:rsidTr="002C7CB5">
        <w:trPr>
          <w:trHeight w:val="253"/>
        </w:trPr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</w:tcPr>
          <w:p w:rsidR="006C1F66" w:rsidRPr="00875DAE" w:rsidRDefault="006C1F66" w:rsidP="002C7CB5">
            <w:pPr>
              <w:pStyle w:val="aa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11</w:t>
            </w:r>
          </w:p>
        </w:tc>
        <w:tc>
          <w:tcPr>
            <w:tcW w:w="7719" w:type="dxa"/>
            <w:tcBorders>
              <w:left w:val="single" w:sz="1" w:space="0" w:color="000000"/>
              <w:bottom w:val="single" w:sz="1" w:space="0" w:color="000000"/>
            </w:tcBorders>
          </w:tcPr>
          <w:p w:rsidR="006C1F66" w:rsidRPr="009B45AD" w:rsidRDefault="006C1F66" w:rsidP="00280CF6">
            <w:pPr>
              <w:pStyle w:val="aa"/>
              <w:suppressAutoHyphens w:val="0"/>
              <w:snapToGrid w:val="0"/>
              <w:rPr>
                <w:sz w:val="22"/>
                <w:szCs w:val="22"/>
              </w:rPr>
            </w:pPr>
            <w:proofErr w:type="gramStart"/>
            <w:r w:rsidRPr="009B45AD">
              <w:rPr>
                <w:sz w:val="22"/>
                <w:szCs w:val="22"/>
              </w:rPr>
              <w:t>Другое</w:t>
            </w:r>
            <w:proofErr w:type="gramEnd"/>
            <w:r>
              <w:rPr>
                <w:sz w:val="22"/>
                <w:szCs w:val="22"/>
              </w:rPr>
              <w:t xml:space="preserve"> (указать какие)</w:t>
            </w:r>
            <w:r>
              <w:t xml:space="preserve"> </w:t>
            </w:r>
            <w:r w:rsidRPr="0059460F">
              <w:rPr>
                <w:sz w:val="22"/>
                <w:szCs w:val="22"/>
              </w:rPr>
              <w:t>знак "Отличник физической культуры и спорта"</w:t>
            </w:r>
          </w:p>
        </w:tc>
        <w:tc>
          <w:tcPr>
            <w:tcW w:w="4252" w:type="dxa"/>
            <w:tcBorders>
              <w:left w:val="single" w:sz="1" w:space="0" w:color="000000"/>
              <w:bottom w:val="single" w:sz="1" w:space="0" w:color="000000"/>
            </w:tcBorders>
          </w:tcPr>
          <w:p w:rsidR="006C1F66" w:rsidRPr="00875DAE" w:rsidRDefault="006C1F66" w:rsidP="002C7CB5">
            <w:pPr>
              <w:pStyle w:val="aa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1F66" w:rsidRPr="00875DAE" w:rsidRDefault="006C1F66" w:rsidP="002C7CB5">
            <w:pPr>
              <w:pStyle w:val="aa"/>
              <w:snapToGrid w:val="0"/>
              <w:jc w:val="center"/>
              <w:rPr>
                <w:rFonts w:cs="Times New Roman"/>
              </w:rPr>
            </w:pPr>
          </w:p>
        </w:tc>
      </w:tr>
      <w:tr w:rsidR="006C1F66" w:rsidRPr="00875DAE" w:rsidTr="002C7CB5">
        <w:trPr>
          <w:trHeight w:val="253"/>
        </w:trPr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</w:tcPr>
          <w:p w:rsidR="006C1F66" w:rsidRPr="00875DAE" w:rsidRDefault="006C1F66" w:rsidP="002C7CB5">
            <w:pPr>
              <w:pStyle w:val="aa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12</w:t>
            </w:r>
          </w:p>
        </w:tc>
        <w:tc>
          <w:tcPr>
            <w:tcW w:w="7719" w:type="dxa"/>
            <w:tcBorders>
              <w:left w:val="single" w:sz="1" w:space="0" w:color="000000"/>
              <w:bottom w:val="single" w:sz="1" w:space="0" w:color="000000"/>
            </w:tcBorders>
          </w:tcPr>
          <w:p w:rsidR="006C1F66" w:rsidRPr="009B45AD" w:rsidRDefault="006C1F66" w:rsidP="00280CF6">
            <w:pPr>
              <w:pStyle w:val="aa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Почетная грамота Министерства спорта Российской Федерации</w:t>
            </w:r>
          </w:p>
        </w:tc>
        <w:tc>
          <w:tcPr>
            <w:tcW w:w="4252" w:type="dxa"/>
            <w:tcBorders>
              <w:left w:val="single" w:sz="1" w:space="0" w:color="000000"/>
              <w:bottom w:val="single" w:sz="1" w:space="0" w:color="000000"/>
            </w:tcBorders>
          </w:tcPr>
          <w:p w:rsidR="006C1F66" w:rsidRPr="00875DAE" w:rsidRDefault="006C1F66" w:rsidP="002C7CB5">
            <w:pPr>
              <w:pStyle w:val="aa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1F66" w:rsidRPr="00875DAE" w:rsidRDefault="006C1F66" w:rsidP="002C7CB5">
            <w:pPr>
              <w:pStyle w:val="aa"/>
              <w:snapToGrid w:val="0"/>
              <w:jc w:val="center"/>
              <w:rPr>
                <w:rFonts w:cs="Times New Roman"/>
              </w:rPr>
            </w:pPr>
          </w:p>
        </w:tc>
      </w:tr>
    </w:tbl>
    <w:p w:rsidR="00C7314F" w:rsidRPr="00875DAE" w:rsidRDefault="00C7314F" w:rsidP="002C7CB5">
      <w:pPr>
        <w:tabs>
          <w:tab w:val="left" w:pos="1140"/>
        </w:tabs>
        <w:suppressAutoHyphens w:val="0"/>
        <w:spacing w:line="200" w:lineRule="atLeast"/>
        <w:ind w:firstLine="567"/>
        <w:jc w:val="center"/>
        <w:rPr>
          <w:rFonts w:cs="Times New Roman"/>
        </w:rPr>
      </w:pPr>
    </w:p>
    <w:p w:rsidR="006C1F66" w:rsidRDefault="006C1F66" w:rsidP="006C1F66">
      <w:pPr>
        <w:jc w:val="center"/>
        <w:rPr>
          <w:b/>
          <w:bCs/>
        </w:rPr>
      </w:pPr>
      <w:r>
        <w:rPr>
          <w:b/>
          <w:bCs/>
        </w:rPr>
        <w:t xml:space="preserve">Кол-во мероприятий, организованных </w:t>
      </w:r>
      <w:r w:rsidRPr="0020678D">
        <w:rPr>
          <w:b/>
          <w:bCs/>
        </w:rPr>
        <w:t xml:space="preserve">на базе </w:t>
      </w:r>
      <w:r>
        <w:rPr>
          <w:b/>
          <w:bCs/>
        </w:rPr>
        <w:t xml:space="preserve">ОДОД для педагогических работников в 2015-2016 </w:t>
      </w:r>
      <w:proofErr w:type="spellStart"/>
      <w:r>
        <w:rPr>
          <w:b/>
          <w:bCs/>
        </w:rPr>
        <w:t>уч.г</w:t>
      </w:r>
      <w:proofErr w:type="spellEnd"/>
      <w:r>
        <w:rPr>
          <w:b/>
          <w:bCs/>
        </w:rPr>
        <w:t>. (ГУМО, КПК, семинары, научно-практические конференции и др.)</w:t>
      </w:r>
    </w:p>
    <w:p w:rsidR="006C1F66" w:rsidRDefault="006C1F66" w:rsidP="006C1F66">
      <w:pPr>
        <w:jc w:val="both"/>
        <w:rPr>
          <w:b/>
          <w:bCs/>
        </w:rPr>
      </w:pPr>
    </w:p>
    <w:tbl>
      <w:tblPr>
        <w:tblW w:w="15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612"/>
        <w:gridCol w:w="9399"/>
        <w:gridCol w:w="1560"/>
      </w:tblGrid>
      <w:tr w:rsidR="006C1F66" w:rsidRPr="00924ED1" w:rsidTr="00280CF6">
        <w:trPr>
          <w:jc w:val="center"/>
        </w:trPr>
        <w:tc>
          <w:tcPr>
            <w:tcW w:w="4612" w:type="dxa"/>
          </w:tcPr>
          <w:p w:rsidR="006C1F66" w:rsidRPr="00924ED1" w:rsidRDefault="006C1F66" w:rsidP="00280CF6">
            <w:pPr>
              <w:suppressAutoHyphens w:val="0"/>
              <w:snapToGrid w:val="0"/>
              <w:spacing w:line="20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Учреждение</w:t>
            </w:r>
          </w:p>
        </w:tc>
        <w:tc>
          <w:tcPr>
            <w:tcW w:w="9399" w:type="dxa"/>
            <w:shd w:val="clear" w:color="auto" w:fill="auto"/>
          </w:tcPr>
          <w:p w:rsidR="006C1F66" w:rsidRPr="00A431E7" w:rsidRDefault="006C1F66" w:rsidP="00280CF6">
            <w:pPr>
              <w:suppressAutoHyphens w:val="0"/>
              <w:snapToGrid w:val="0"/>
              <w:spacing w:line="200" w:lineRule="atLeast"/>
              <w:jc w:val="center"/>
              <w:rPr>
                <w:b/>
                <w:sz w:val="20"/>
                <w:szCs w:val="20"/>
              </w:rPr>
            </w:pPr>
            <w:r w:rsidRPr="00A431E7">
              <w:rPr>
                <w:b/>
                <w:sz w:val="20"/>
                <w:szCs w:val="20"/>
              </w:rPr>
              <w:t>Форма и название мероприятия</w:t>
            </w:r>
          </w:p>
        </w:tc>
        <w:tc>
          <w:tcPr>
            <w:tcW w:w="1560" w:type="dxa"/>
            <w:shd w:val="clear" w:color="auto" w:fill="auto"/>
          </w:tcPr>
          <w:p w:rsidR="006C1F66" w:rsidRPr="00924ED1" w:rsidRDefault="006C1F66" w:rsidP="00280CF6">
            <w:pPr>
              <w:suppressAutoHyphens w:val="0"/>
              <w:snapToGrid w:val="0"/>
              <w:spacing w:line="20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 участников</w:t>
            </w:r>
          </w:p>
        </w:tc>
      </w:tr>
      <w:tr w:rsidR="006C1F66" w:rsidTr="00280CF6">
        <w:trPr>
          <w:jc w:val="center"/>
        </w:trPr>
        <w:tc>
          <w:tcPr>
            <w:tcW w:w="15571" w:type="dxa"/>
            <w:gridSpan w:val="3"/>
          </w:tcPr>
          <w:p w:rsidR="006C1F66" w:rsidRDefault="006C1F66" w:rsidP="00280CF6">
            <w:pPr>
              <w:suppressAutoHyphens w:val="0"/>
              <w:snapToGrid w:val="0"/>
              <w:spacing w:line="200" w:lineRule="atLeast"/>
              <w:jc w:val="center"/>
            </w:pPr>
            <w:r>
              <w:t>Международный</w:t>
            </w:r>
          </w:p>
        </w:tc>
      </w:tr>
      <w:tr w:rsidR="006C1F66" w:rsidTr="00280CF6">
        <w:trPr>
          <w:jc w:val="center"/>
        </w:trPr>
        <w:tc>
          <w:tcPr>
            <w:tcW w:w="4612" w:type="dxa"/>
          </w:tcPr>
          <w:p w:rsidR="006C1F66" w:rsidRDefault="006C1F66" w:rsidP="00280CF6">
            <w:pPr>
              <w:suppressAutoHyphens w:val="0"/>
              <w:snapToGrid w:val="0"/>
              <w:spacing w:line="200" w:lineRule="atLeast"/>
            </w:pPr>
          </w:p>
        </w:tc>
        <w:tc>
          <w:tcPr>
            <w:tcW w:w="9399" w:type="dxa"/>
            <w:shd w:val="clear" w:color="auto" w:fill="auto"/>
          </w:tcPr>
          <w:p w:rsidR="006C1F66" w:rsidRDefault="006C1F66" w:rsidP="00280CF6">
            <w:pPr>
              <w:suppressAutoHyphens w:val="0"/>
              <w:snapToGrid w:val="0"/>
              <w:spacing w:line="200" w:lineRule="atLeast"/>
            </w:pPr>
          </w:p>
        </w:tc>
        <w:tc>
          <w:tcPr>
            <w:tcW w:w="1560" w:type="dxa"/>
            <w:shd w:val="clear" w:color="auto" w:fill="auto"/>
          </w:tcPr>
          <w:p w:rsidR="006C1F66" w:rsidRDefault="006C1F66" w:rsidP="00280CF6">
            <w:pPr>
              <w:suppressAutoHyphens w:val="0"/>
              <w:snapToGrid w:val="0"/>
              <w:spacing w:line="200" w:lineRule="atLeast"/>
            </w:pPr>
          </w:p>
        </w:tc>
      </w:tr>
      <w:tr w:rsidR="006C1F66" w:rsidRPr="0020678D" w:rsidTr="00280CF6">
        <w:trPr>
          <w:jc w:val="center"/>
        </w:trPr>
        <w:tc>
          <w:tcPr>
            <w:tcW w:w="4612" w:type="dxa"/>
          </w:tcPr>
          <w:p w:rsidR="006C1F66" w:rsidRPr="0020678D" w:rsidRDefault="006C1F66" w:rsidP="00280CF6">
            <w:pPr>
              <w:suppressAutoHyphens w:val="0"/>
              <w:snapToGrid w:val="0"/>
              <w:spacing w:line="200" w:lineRule="atLeast"/>
              <w:jc w:val="right"/>
              <w:rPr>
                <w:b/>
              </w:rPr>
            </w:pPr>
            <w:r w:rsidRPr="0020678D">
              <w:rPr>
                <w:b/>
              </w:rPr>
              <w:t>Всего по уровню</w:t>
            </w:r>
          </w:p>
        </w:tc>
        <w:tc>
          <w:tcPr>
            <w:tcW w:w="9399" w:type="dxa"/>
            <w:shd w:val="clear" w:color="auto" w:fill="auto"/>
          </w:tcPr>
          <w:p w:rsidR="006C1F66" w:rsidRPr="0020678D" w:rsidRDefault="006C1F66" w:rsidP="00280CF6">
            <w:pPr>
              <w:suppressAutoHyphens w:val="0"/>
              <w:snapToGrid w:val="0"/>
              <w:spacing w:line="200" w:lineRule="atLeast"/>
              <w:rPr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6C1F66" w:rsidRPr="0020678D" w:rsidRDefault="006C1F66" w:rsidP="00280CF6">
            <w:pPr>
              <w:suppressAutoHyphens w:val="0"/>
              <w:snapToGrid w:val="0"/>
              <w:spacing w:line="200" w:lineRule="atLeast"/>
              <w:rPr>
                <w:b/>
              </w:rPr>
            </w:pPr>
          </w:p>
        </w:tc>
      </w:tr>
      <w:tr w:rsidR="006C1F66" w:rsidTr="00280CF6">
        <w:trPr>
          <w:jc w:val="center"/>
        </w:trPr>
        <w:tc>
          <w:tcPr>
            <w:tcW w:w="15571" w:type="dxa"/>
            <w:gridSpan w:val="3"/>
          </w:tcPr>
          <w:p w:rsidR="006C1F66" w:rsidRDefault="006C1F66" w:rsidP="00280CF6">
            <w:pPr>
              <w:suppressAutoHyphens w:val="0"/>
              <w:snapToGrid w:val="0"/>
              <w:spacing w:line="200" w:lineRule="atLeast"/>
              <w:jc w:val="center"/>
            </w:pPr>
            <w:r>
              <w:t>Всероссийский</w:t>
            </w:r>
          </w:p>
        </w:tc>
      </w:tr>
      <w:tr w:rsidR="006C1F66" w:rsidTr="00280CF6">
        <w:trPr>
          <w:jc w:val="center"/>
        </w:trPr>
        <w:tc>
          <w:tcPr>
            <w:tcW w:w="4612" w:type="dxa"/>
          </w:tcPr>
          <w:p w:rsidR="006C1F66" w:rsidRDefault="006C1F66" w:rsidP="00280CF6">
            <w:pPr>
              <w:suppressAutoHyphens w:val="0"/>
              <w:snapToGrid w:val="0"/>
              <w:spacing w:line="200" w:lineRule="atLeast"/>
            </w:pPr>
          </w:p>
        </w:tc>
        <w:tc>
          <w:tcPr>
            <w:tcW w:w="9399" w:type="dxa"/>
            <w:shd w:val="clear" w:color="auto" w:fill="auto"/>
          </w:tcPr>
          <w:p w:rsidR="006C1F66" w:rsidRDefault="006C1F66" w:rsidP="00280CF6">
            <w:pPr>
              <w:suppressAutoHyphens w:val="0"/>
              <w:snapToGrid w:val="0"/>
              <w:spacing w:line="200" w:lineRule="atLeast"/>
            </w:pPr>
          </w:p>
        </w:tc>
        <w:tc>
          <w:tcPr>
            <w:tcW w:w="1560" w:type="dxa"/>
            <w:shd w:val="clear" w:color="auto" w:fill="auto"/>
          </w:tcPr>
          <w:p w:rsidR="006C1F66" w:rsidRDefault="006C1F66" w:rsidP="00280CF6">
            <w:pPr>
              <w:suppressAutoHyphens w:val="0"/>
              <w:snapToGrid w:val="0"/>
              <w:spacing w:line="200" w:lineRule="atLeast"/>
            </w:pPr>
          </w:p>
        </w:tc>
      </w:tr>
      <w:tr w:rsidR="006C1F66" w:rsidRPr="0020678D" w:rsidTr="00280CF6">
        <w:trPr>
          <w:jc w:val="center"/>
        </w:trPr>
        <w:tc>
          <w:tcPr>
            <w:tcW w:w="4612" w:type="dxa"/>
          </w:tcPr>
          <w:p w:rsidR="006C1F66" w:rsidRPr="0020678D" w:rsidRDefault="006C1F66" w:rsidP="00280CF6">
            <w:pPr>
              <w:suppressAutoHyphens w:val="0"/>
              <w:snapToGrid w:val="0"/>
              <w:spacing w:line="200" w:lineRule="atLeast"/>
              <w:jc w:val="right"/>
              <w:rPr>
                <w:b/>
              </w:rPr>
            </w:pPr>
            <w:r w:rsidRPr="0020678D">
              <w:rPr>
                <w:b/>
              </w:rPr>
              <w:t>Всего по уровню</w:t>
            </w:r>
          </w:p>
        </w:tc>
        <w:tc>
          <w:tcPr>
            <w:tcW w:w="9399" w:type="dxa"/>
            <w:shd w:val="clear" w:color="auto" w:fill="auto"/>
          </w:tcPr>
          <w:p w:rsidR="006C1F66" w:rsidRPr="0020678D" w:rsidRDefault="006C1F66" w:rsidP="00280CF6">
            <w:pPr>
              <w:suppressAutoHyphens w:val="0"/>
              <w:snapToGrid w:val="0"/>
              <w:spacing w:line="200" w:lineRule="atLeast"/>
              <w:rPr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6C1F66" w:rsidRPr="0020678D" w:rsidRDefault="006C1F66" w:rsidP="00280CF6">
            <w:pPr>
              <w:suppressAutoHyphens w:val="0"/>
              <w:snapToGrid w:val="0"/>
              <w:spacing w:line="200" w:lineRule="atLeast"/>
              <w:rPr>
                <w:b/>
              </w:rPr>
            </w:pPr>
          </w:p>
        </w:tc>
      </w:tr>
      <w:tr w:rsidR="006C1F66" w:rsidTr="00280CF6">
        <w:trPr>
          <w:jc w:val="center"/>
        </w:trPr>
        <w:tc>
          <w:tcPr>
            <w:tcW w:w="15571" w:type="dxa"/>
            <w:gridSpan w:val="3"/>
          </w:tcPr>
          <w:p w:rsidR="006C1F66" w:rsidRDefault="006C1F66" w:rsidP="00280CF6">
            <w:pPr>
              <w:suppressAutoHyphens w:val="0"/>
              <w:snapToGrid w:val="0"/>
              <w:spacing w:line="200" w:lineRule="atLeast"/>
              <w:jc w:val="center"/>
            </w:pPr>
            <w:r>
              <w:t>Межрегиональный</w:t>
            </w:r>
          </w:p>
        </w:tc>
      </w:tr>
      <w:tr w:rsidR="006C1F66" w:rsidTr="00280CF6">
        <w:trPr>
          <w:jc w:val="center"/>
        </w:trPr>
        <w:tc>
          <w:tcPr>
            <w:tcW w:w="4612" w:type="dxa"/>
          </w:tcPr>
          <w:p w:rsidR="006C1F66" w:rsidRDefault="006C1F66" w:rsidP="00280CF6">
            <w:pPr>
              <w:suppressAutoHyphens w:val="0"/>
              <w:snapToGrid w:val="0"/>
              <w:spacing w:line="200" w:lineRule="atLeast"/>
            </w:pPr>
          </w:p>
        </w:tc>
        <w:tc>
          <w:tcPr>
            <w:tcW w:w="9399" w:type="dxa"/>
            <w:shd w:val="clear" w:color="auto" w:fill="auto"/>
          </w:tcPr>
          <w:p w:rsidR="006C1F66" w:rsidRDefault="006C1F66" w:rsidP="00280CF6">
            <w:pPr>
              <w:suppressAutoHyphens w:val="0"/>
              <w:snapToGrid w:val="0"/>
              <w:spacing w:line="200" w:lineRule="atLeast"/>
            </w:pPr>
          </w:p>
        </w:tc>
        <w:tc>
          <w:tcPr>
            <w:tcW w:w="1560" w:type="dxa"/>
            <w:shd w:val="clear" w:color="auto" w:fill="auto"/>
          </w:tcPr>
          <w:p w:rsidR="006C1F66" w:rsidRDefault="006C1F66" w:rsidP="00280CF6">
            <w:pPr>
              <w:suppressAutoHyphens w:val="0"/>
              <w:snapToGrid w:val="0"/>
              <w:spacing w:line="200" w:lineRule="atLeast"/>
            </w:pPr>
          </w:p>
        </w:tc>
      </w:tr>
      <w:tr w:rsidR="006C1F66" w:rsidRPr="0020678D" w:rsidTr="00280CF6">
        <w:trPr>
          <w:jc w:val="center"/>
        </w:trPr>
        <w:tc>
          <w:tcPr>
            <w:tcW w:w="4612" w:type="dxa"/>
            <w:tcBorders>
              <w:bottom w:val="single" w:sz="4" w:space="0" w:color="auto"/>
            </w:tcBorders>
          </w:tcPr>
          <w:p w:rsidR="006C1F66" w:rsidRPr="0020678D" w:rsidRDefault="006C1F66" w:rsidP="00280CF6">
            <w:pPr>
              <w:suppressAutoHyphens w:val="0"/>
              <w:snapToGrid w:val="0"/>
              <w:spacing w:line="200" w:lineRule="atLeast"/>
              <w:jc w:val="right"/>
              <w:rPr>
                <w:b/>
              </w:rPr>
            </w:pPr>
            <w:r w:rsidRPr="0020678D">
              <w:rPr>
                <w:b/>
              </w:rPr>
              <w:t>Всего по уровню</w:t>
            </w:r>
          </w:p>
        </w:tc>
        <w:tc>
          <w:tcPr>
            <w:tcW w:w="9399" w:type="dxa"/>
            <w:tcBorders>
              <w:bottom w:val="single" w:sz="4" w:space="0" w:color="auto"/>
            </w:tcBorders>
            <w:shd w:val="clear" w:color="auto" w:fill="auto"/>
          </w:tcPr>
          <w:p w:rsidR="006C1F66" w:rsidRPr="0020678D" w:rsidRDefault="006C1F66" w:rsidP="00280CF6">
            <w:pPr>
              <w:suppressAutoHyphens w:val="0"/>
              <w:snapToGrid w:val="0"/>
              <w:spacing w:line="200" w:lineRule="atLeast"/>
              <w:rPr>
                <w:b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6C1F66" w:rsidRPr="0020678D" w:rsidRDefault="006C1F66" w:rsidP="00280CF6">
            <w:pPr>
              <w:suppressAutoHyphens w:val="0"/>
              <w:snapToGrid w:val="0"/>
              <w:spacing w:line="200" w:lineRule="atLeast"/>
              <w:rPr>
                <w:b/>
              </w:rPr>
            </w:pPr>
          </w:p>
        </w:tc>
      </w:tr>
      <w:tr w:rsidR="006C1F66" w:rsidTr="00280CF6">
        <w:trPr>
          <w:jc w:val="center"/>
        </w:trPr>
        <w:tc>
          <w:tcPr>
            <w:tcW w:w="15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66" w:rsidRDefault="006C1F66" w:rsidP="00280CF6">
            <w:pPr>
              <w:suppressAutoHyphens w:val="0"/>
              <w:snapToGrid w:val="0"/>
              <w:spacing w:line="200" w:lineRule="atLeast"/>
              <w:jc w:val="center"/>
            </w:pPr>
            <w:r>
              <w:t>Городской</w:t>
            </w:r>
          </w:p>
        </w:tc>
      </w:tr>
      <w:tr w:rsidR="006C1F66" w:rsidTr="00280CF6">
        <w:trPr>
          <w:jc w:val="center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66" w:rsidRDefault="006C1F66" w:rsidP="00280CF6">
            <w:pPr>
              <w:suppressAutoHyphens w:val="0"/>
              <w:snapToGrid w:val="0"/>
              <w:spacing w:line="200" w:lineRule="atLeast"/>
            </w:pPr>
          </w:p>
        </w:tc>
        <w:tc>
          <w:tcPr>
            <w:tcW w:w="9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F66" w:rsidRDefault="006C1F66" w:rsidP="00280CF6">
            <w:pPr>
              <w:suppressAutoHyphens w:val="0"/>
              <w:snapToGrid w:val="0"/>
              <w:spacing w:line="200" w:lineRule="atLeas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F66" w:rsidRDefault="006C1F66" w:rsidP="00280CF6">
            <w:pPr>
              <w:suppressAutoHyphens w:val="0"/>
              <w:snapToGrid w:val="0"/>
              <w:spacing w:line="200" w:lineRule="atLeast"/>
            </w:pPr>
          </w:p>
        </w:tc>
      </w:tr>
      <w:tr w:rsidR="006C1F66" w:rsidRPr="0020678D" w:rsidTr="00280CF6">
        <w:trPr>
          <w:jc w:val="center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66" w:rsidRPr="0020678D" w:rsidRDefault="006C1F66" w:rsidP="00280CF6">
            <w:pPr>
              <w:suppressAutoHyphens w:val="0"/>
              <w:snapToGrid w:val="0"/>
              <w:spacing w:line="200" w:lineRule="atLeast"/>
              <w:jc w:val="right"/>
              <w:rPr>
                <w:b/>
              </w:rPr>
            </w:pPr>
            <w:r w:rsidRPr="0020678D">
              <w:rPr>
                <w:b/>
              </w:rPr>
              <w:t>Всего по уровню</w:t>
            </w:r>
          </w:p>
        </w:tc>
        <w:tc>
          <w:tcPr>
            <w:tcW w:w="9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F66" w:rsidRPr="0020678D" w:rsidRDefault="006C1F66" w:rsidP="00280CF6">
            <w:pPr>
              <w:suppressAutoHyphens w:val="0"/>
              <w:snapToGrid w:val="0"/>
              <w:spacing w:line="200" w:lineRule="atLeast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F66" w:rsidRPr="0020678D" w:rsidRDefault="006C1F66" w:rsidP="00280CF6">
            <w:pPr>
              <w:suppressAutoHyphens w:val="0"/>
              <w:snapToGrid w:val="0"/>
              <w:spacing w:line="200" w:lineRule="atLeast"/>
              <w:rPr>
                <w:b/>
              </w:rPr>
            </w:pPr>
          </w:p>
        </w:tc>
      </w:tr>
      <w:tr w:rsidR="006C1F66" w:rsidTr="00280CF6">
        <w:trPr>
          <w:jc w:val="center"/>
        </w:trPr>
        <w:tc>
          <w:tcPr>
            <w:tcW w:w="15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66" w:rsidRDefault="006C1F66" w:rsidP="00280CF6">
            <w:pPr>
              <w:suppressAutoHyphens w:val="0"/>
              <w:snapToGrid w:val="0"/>
              <w:spacing w:line="200" w:lineRule="atLeast"/>
              <w:jc w:val="center"/>
            </w:pPr>
            <w:r>
              <w:t>Районный</w:t>
            </w:r>
          </w:p>
        </w:tc>
      </w:tr>
      <w:tr w:rsidR="006C1F66" w:rsidTr="00280CF6">
        <w:trPr>
          <w:jc w:val="center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66" w:rsidRDefault="006C1F66" w:rsidP="00280CF6">
            <w:pPr>
              <w:suppressAutoHyphens w:val="0"/>
              <w:snapToGrid w:val="0"/>
              <w:spacing w:line="200" w:lineRule="atLeast"/>
            </w:pPr>
          </w:p>
        </w:tc>
        <w:tc>
          <w:tcPr>
            <w:tcW w:w="9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F66" w:rsidRDefault="006C1F66" w:rsidP="00280CF6">
            <w:pPr>
              <w:suppressAutoHyphens w:val="0"/>
              <w:snapToGrid w:val="0"/>
              <w:spacing w:line="200" w:lineRule="atLeast"/>
            </w:pPr>
            <w:r>
              <w:t>Районный семинар для учителей ФК. «Основные вопросы по правилам судейства дисциплины «Мини-лапта» в рамках соревнований «Президентские спортивные игры» в 2015-2016 учебном году.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F66" w:rsidRDefault="006C1F66" w:rsidP="00280CF6">
            <w:pPr>
              <w:suppressAutoHyphens w:val="0"/>
              <w:snapToGrid w:val="0"/>
              <w:spacing w:line="200" w:lineRule="atLeast"/>
            </w:pPr>
            <w:r>
              <w:t>38</w:t>
            </w:r>
          </w:p>
        </w:tc>
      </w:tr>
    </w:tbl>
    <w:p w:rsidR="006C1F66" w:rsidRDefault="006C1F66" w:rsidP="006C1F66">
      <w:pPr>
        <w:rPr>
          <w:b/>
          <w:bCs/>
        </w:rPr>
      </w:pPr>
    </w:p>
    <w:p w:rsidR="00576D7D" w:rsidRDefault="00576D7D" w:rsidP="006C1F66">
      <w:pPr>
        <w:pStyle w:val="a9"/>
        <w:tabs>
          <w:tab w:val="left" w:pos="1140"/>
        </w:tabs>
        <w:suppressAutoHyphens w:val="0"/>
        <w:spacing w:line="200" w:lineRule="atLeast"/>
        <w:ind w:left="0"/>
        <w:jc w:val="center"/>
        <w:rPr>
          <w:b/>
          <w:bCs/>
        </w:rPr>
      </w:pPr>
    </w:p>
    <w:p w:rsidR="00576D7D" w:rsidRDefault="00576D7D" w:rsidP="006C1F66">
      <w:pPr>
        <w:pStyle w:val="a9"/>
        <w:tabs>
          <w:tab w:val="left" w:pos="1140"/>
        </w:tabs>
        <w:suppressAutoHyphens w:val="0"/>
        <w:spacing w:line="200" w:lineRule="atLeast"/>
        <w:ind w:left="0"/>
        <w:jc w:val="center"/>
        <w:rPr>
          <w:b/>
          <w:bCs/>
        </w:rPr>
      </w:pPr>
    </w:p>
    <w:p w:rsidR="006C1F66" w:rsidRPr="00AA1C88" w:rsidRDefault="006C1F66" w:rsidP="006C1F66">
      <w:pPr>
        <w:pStyle w:val="a9"/>
        <w:tabs>
          <w:tab w:val="left" w:pos="1140"/>
        </w:tabs>
        <w:suppressAutoHyphens w:val="0"/>
        <w:spacing w:line="200" w:lineRule="atLeast"/>
        <w:ind w:left="0"/>
        <w:jc w:val="center"/>
        <w:rPr>
          <w:b/>
          <w:bCs/>
        </w:rPr>
      </w:pPr>
      <w:r w:rsidRPr="000C0924">
        <w:rPr>
          <w:b/>
          <w:bCs/>
        </w:rPr>
        <w:lastRenderedPageBreak/>
        <w:t>Участие работников ОУ в профессиональных конкурсах, имеющих официальный статус</w:t>
      </w:r>
      <w:r>
        <w:rPr>
          <w:b/>
          <w:bCs/>
        </w:rPr>
        <w:t xml:space="preserve"> (</w:t>
      </w:r>
      <w:proofErr w:type="spellStart"/>
      <w:r>
        <w:rPr>
          <w:b/>
          <w:bCs/>
        </w:rPr>
        <w:t>МОиН</w:t>
      </w:r>
      <w:proofErr w:type="spellEnd"/>
      <w:r>
        <w:rPr>
          <w:b/>
          <w:bCs/>
        </w:rPr>
        <w:t xml:space="preserve"> РФ, КО СПб, и т.п.),</w:t>
      </w:r>
      <w:r w:rsidRPr="000C0924">
        <w:rPr>
          <w:b/>
          <w:bCs/>
        </w:rPr>
        <w:t xml:space="preserve"> в 2015-2016 </w:t>
      </w:r>
      <w:proofErr w:type="spellStart"/>
      <w:r w:rsidRPr="000C0924">
        <w:rPr>
          <w:b/>
          <w:bCs/>
        </w:rPr>
        <w:t>уч.г</w:t>
      </w:r>
      <w:proofErr w:type="spellEnd"/>
      <w:r w:rsidRPr="000C0924">
        <w:rPr>
          <w:b/>
          <w:bCs/>
        </w:rPr>
        <w:t>.</w:t>
      </w:r>
    </w:p>
    <w:p w:rsidR="006C1F66" w:rsidRDefault="006C1F66" w:rsidP="006C1F66">
      <w:pPr>
        <w:pStyle w:val="a9"/>
        <w:tabs>
          <w:tab w:val="left" w:pos="1140"/>
        </w:tabs>
        <w:suppressAutoHyphens w:val="0"/>
        <w:spacing w:line="200" w:lineRule="atLeast"/>
        <w:ind w:left="0"/>
        <w:rPr>
          <w:b/>
          <w:bCs/>
        </w:rPr>
      </w:pPr>
    </w:p>
    <w:tbl>
      <w:tblPr>
        <w:tblW w:w="15584" w:type="dxa"/>
        <w:jc w:val="center"/>
        <w:tblLayout w:type="fixed"/>
        <w:tblLook w:val="0000"/>
      </w:tblPr>
      <w:tblGrid>
        <w:gridCol w:w="2067"/>
        <w:gridCol w:w="1559"/>
        <w:gridCol w:w="1843"/>
        <w:gridCol w:w="1559"/>
        <w:gridCol w:w="1417"/>
        <w:gridCol w:w="1560"/>
        <w:gridCol w:w="1275"/>
        <w:gridCol w:w="1418"/>
        <w:gridCol w:w="1417"/>
        <w:gridCol w:w="1469"/>
      </w:tblGrid>
      <w:tr w:rsidR="006C1F66" w:rsidRPr="00903E9F" w:rsidTr="00280CF6">
        <w:trPr>
          <w:trHeight w:val="653"/>
          <w:tblHeader/>
          <w:jc w:val="center"/>
        </w:trPr>
        <w:tc>
          <w:tcPr>
            <w:tcW w:w="20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C1F66" w:rsidRPr="00903E9F" w:rsidRDefault="006C1F66" w:rsidP="00280CF6">
            <w:pPr>
              <w:suppressAutoHyphens w:val="0"/>
              <w:snapToGrid w:val="0"/>
              <w:rPr>
                <w:b/>
                <w:sz w:val="20"/>
                <w:szCs w:val="20"/>
              </w:rPr>
            </w:pPr>
          </w:p>
          <w:p w:rsidR="006C1F66" w:rsidRPr="00903E9F" w:rsidRDefault="006C1F66" w:rsidP="00280CF6">
            <w:pPr>
              <w:suppressAutoHyphens w:val="0"/>
              <w:snapToGrid w:val="0"/>
              <w:rPr>
                <w:b/>
                <w:sz w:val="20"/>
                <w:szCs w:val="20"/>
              </w:rPr>
            </w:pPr>
          </w:p>
          <w:p w:rsidR="006C1F66" w:rsidRPr="00903E9F" w:rsidRDefault="006C1F66" w:rsidP="00280CF6">
            <w:pPr>
              <w:suppressAutoHyphens w:val="0"/>
              <w:snapToGrid w:val="0"/>
              <w:rPr>
                <w:b/>
                <w:sz w:val="20"/>
                <w:szCs w:val="20"/>
              </w:rPr>
            </w:pPr>
            <w:r w:rsidRPr="00903E9F">
              <w:rPr>
                <w:b/>
                <w:sz w:val="20"/>
                <w:szCs w:val="20"/>
              </w:rPr>
              <w:t>Уровень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F66" w:rsidRPr="00EB2AC6" w:rsidRDefault="006C1F66" w:rsidP="00280CF6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B2AC6">
              <w:rPr>
                <w:b/>
                <w:sz w:val="20"/>
                <w:szCs w:val="20"/>
              </w:rPr>
              <w:t>Кол-во мероприятий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1F66" w:rsidRPr="00EB2AC6" w:rsidRDefault="006C1F66" w:rsidP="00280CF6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B2AC6">
              <w:rPr>
                <w:b/>
                <w:sz w:val="20"/>
                <w:szCs w:val="20"/>
              </w:rPr>
              <w:t>Общее кол-во</w:t>
            </w:r>
          </w:p>
          <w:p w:rsidR="006C1F66" w:rsidRPr="00EB2AC6" w:rsidRDefault="006C1F66" w:rsidP="00280CF6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B2AC6">
              <w:rPr>
                <w:b/>
                <w:sz w:val="20"/>
                <w:szCs w:val="20"/>
              </w:rPr>
              <w:t xml:space="preserve">участников </w:t>
            </w:r>
          </w:p>
          <w:p w:rsidR="006C1F66" w:rsidRPr="00EB2AC6" w:rsidRDefault="006C1F66" w:rsidP="00280CF6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B2AC6">
              <w:rPr>
                <w:b/>
                <w:sz w:val="20"/>
                <w:szCs w:val="20"/>
              </w:rPr>
              <w:t>от района</w:t>
            </w:r>
          </w:p>
        </w:tc>
        <w:tc>
          <w:tcPr>
            <w:tcW w:w="4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F66" w:rsidRPr="00EB2AC6" w:rsidRDefault="006C1F66" w:rsidP="00280CF6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B2AC6">
              <w:rPr>
                <w:b/>
                <w:sz w:val="20"/>
                <w:szCs w:val="20"/>
              </w:rPr>
              <w:t xml:space="preserve">Кол-во </w:t>
            </w:r>
          </w:p>
          <w:p w:rsidR="006C1F66" w:rsidRPr="00EB2AC6" w:rsidRDefault="006C1F66" w:rsidP="00280CF6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B2AC6">
              <w:rPr>
                <w:b/>
                <w:sz w:val="20"/>
                <w:szCs w:val="20"/>
              </w:rPr>
              <w:t xml:space="preserve">призеров </w:t>
            </w:r>
          </w:p>
          <w:p w:rsidR="006C1F66" w:rsidRPr="00EB2AC6" w:rsidRDefault="006C1F66" w:rsidP="00280CF6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B2AC6">
              <w:rPr>
                <w:b/>
                <w:sz w:val="20"/>
                <w:szCs w:val="20"/>
              </w:rPr>
              <w:t>(1,2,3 места)</w:t>
            </w:r>
          </w:p>
        </w:tc>
      </w:tr>
      <w:tr w:rsidR="006C1F66" w:rsidRPr="00903E9F" w:rsidTr="00280CF6">
        <w:trPr>
          <w:trHeight w:val="369"/>
          <w:tblHeader/>
          <w:jc w:val="center"/>
        </w:trPr>
        <w:tc>
          <w:tcPr>
            <w:tcW w:w="20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F66" w:rsidRPr="00903E9F" w:rsidRDefault="006C1F66" w:rsidP="00280CF6">
            <w:pPr>
              <w:suppressAutoHyphens w:val="0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1F66" w:rsidRPr="00903E9F" w:rsidRDefault="006C1F66" w:rsidP="00280CF6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03E9F">
              <w:rPr>
                <w:b/>
                <w:sz w:val="20"/>
                <w:szCs w:val="20"/>
              </w:rPr>
              <w:t>УДОД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C1F66" w:rsidRPr="00903E9F" w:rsidRDefault="006C1F66" w:rsidP="00280CF6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03E9F">
              <w:rPr>
                <w:b/>
                <w:sz w:val="20"/>
                <w:szCs w:val="20"/>
              </w:rPr>
              <w:t>ОДОД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66" w:rsidRPr="00903E9F" w:rsidRDefault="006C1F66" w:rsidP="00280CF6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03E9F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1F66" w:rsidRPr="00903E9F" w:rsidRDefault="006C1F66" w:rsidP="00280CF6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03E9F">
              <w:rPr>
                <w:b/>
                <w:sz w:val="20"/>
                <w:szCs w:val="20"/>
              </w:rPr>
              <w:t>УДОД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1F66" w:rsidRPr="00903E9F" w:rsidRDefault="006C1F66" w:rsidP="00280CF6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03E9F">
              <w:rPr>
                <w:b/>
                <w:sz w:val="20"/>
                <w:szCs w:val="20"/>
              </w:rPr>
              <w:t>ОДОД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66" w:rsidRPr="00903E9F" w:rsidRDefault="006C1F66" w:rsidP="00280CF6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03E9F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F66" w:rsidRPr="00903E9F" w:rsidRDefault="006C1F66" w:rsidP="00280CF6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03E9F">
              <w:rPr>
                <w:b/>
                <w:sz w:val="20"/>
                <w:szCs w:val="20"/>
              </w:rPr>
              <w:t>УДОД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F66" w:rsidRPr="00903E9F" w:rsidRDefault="006C1F66" w:rsidP="00280CF6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03E9F">
              <w:rPr>
                <w:b/>
                <w:sz w:val="20"/>
                <w:szCs w:val="20"/>
              </w:rPr>
              <w:t>ОДОД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66" w:rsidRPr="00903E9F" w:rsidRDefault="006C1F66" w:rsidP="00280CF6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03E9F">
              <w:rPr>
                <w:b/>
                <w:sz w:val="20"/>
                <w:szCs w:val="20"/>
              </w:rPr>
              <w:t>всего</w:t>
            </w:r>
          </w:p>
        </w:tc>
      </w:tr>
      <w:tr w:rsidR="006C1F66" w:rsidRPr="008C2DF1" w:rsidTr="00280CF6">
        <w:trPr>
          <w:jc w:val="center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F66" w:rsidRPr="008C2DF1" w:rsidRDefault="006C1F66" w:rsidP="00280CF6">
            <w:pPr>
              <w:suppressAutoHyphens w:val="0"/>
              <w:snapToGrid w:val="0"/>
              <w:spacing w:line="200" w:lineRule="atLeast"/>
              <w:rPr>
                <w:sz w:val="22"/>
                <w:szCs w:val="22"/>
              </w:rPr>
            </w:pPr>
            <w:r w:rsidRPr="008C2DF1">
              <w:rPr>
                <w:sz w:val="22"/>
                <w:szCs w:val="22"/>
              </w:rPr>
              <w:t>Международный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1F66" w:rsidRPr="008C2DF1" w:rsidRDefault="006C1F66" w:rsidP="00280CF6">
            <w:pPr>
              <w:suppressAutoHyphens w:val="0"/>
              <w:snapToGrid w:val="0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C1F66" w:rsidRPr="008C2DF1" w:rsidRDefault="006C1F66" w:rsidP="00280CF6">
            <w:pPr>
              <w:suppressAutoHyphens w:val="0"/>
              <w:snapToGrid w:val="0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66" w:rsidRPr="00903E9F" w:rsidRDefault="006C1F66" w:rsidP="00280CF6">
            <w:pPr>
              <w:snapToGrid w:val="0"/>
              <w:spacing w:line="200" w:lineRule="atLeast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1F66" w:rsidRPr="008C2DF1" w:rsidRDefault="006C1F66" w:rsidP="00280CF6">
            <w:pPr>
              <w:snapToGrid w:val="0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1F66" w:rsidRPr="008C2DF1" w:rsidRDefault="006C1F66" w:rsidP="00280CF6">
            <w:pPr>
              <w:snapToGrid w:val="0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66" w:rsidRPr="00903E9F" w:rsidRDefault="006C1F66" w:rsidP="00280CF6">
            <w:pPr>
              <w:snapToGrid w:val="0"/>
              <w:spacing w:line="200" w:lineRule="atLeast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F66" w:rsidRPr="008C2DF1" w:rsidRDefault="006C1F66" w:rsidP="00280CF6">
            <w:pPr>
              <w:snapToGrid w:val="0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F66" w:rsidRPr="008C2DF1" w:rsidRDefault="006C1F66" w:rsidP="00280CF6">
            <w:pPr>
              <w:snapToGrid w:val="0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66" w:rsidRPr="00903E9F" w:rsidRDefault="006C1F66" w:rsidP="00280CF6">
            <w:pPr>
              <w:snapToGrid w:val="0"/>
              <w:spacing w:line="200" w:lineRule="atLeast"/>
              <w:rPr>
                <w:b/>
                <w:sz w:val="22"/>
                <w:szCs w:val="22"/>
              </w:rPr>
            </w:pPr>
          </w:p>
        </w:tc>
      </w:tr>
      <w:tr w:rsidR="006C1F66" w:rsidRPr="008C2DF1" w:rsidTr="00280CF6">
        <w:trPr>
          <w:jc w:val="center"/>
        </w:trPr>
        <w:tc>
          <w:tcPr>
            <w:tcW w:w="20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F66" w:rsidRPr="008C2DF1" w:rsidRDefault="006C1F66" w:rsidP="00280CF6">
            <w:pPr>
              <w:suppressAutoHyphens w:val="0"/>
              <w:snapToGrid w:val="0"/>
              <w:spacing w:line="200" w:lineRule="atLeast"/>
              <w:rPr>
                <w:sz w:val="22"/>
                <w:szCs w:val="22"/>
              </w:rPr>
            </w:pPr>
            <w:r w:rsidRPr="008C2DF1">
              <w:rPr>
                <w:sz w:val="22"/>
                <w:szCs w:val="22"/>
              </w:rPr>
              <w:t>Всероссийский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1F66" w:rsidRPr="008C2DF1" w:rsidRDefault="006C1F66" w:rsidP="00280CF6">
            <w:pPr>
              <w:suppressAutoHyphens w:val="0"/>
              <w:snapToGrid w:val="0"/>
              <w:spacing w:line="200" w:lineRule="atLeast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C1F66" w:rsidRPr="008C2DF1" w:rsidRDefault="006C1F66" w:rsidP="00280CF6">
            <w:pPr>
              <w:suppressAutoHyphens w:val="0"/>
              <w:snapToGrid w:val="0"/>
              <w:spacing w:line="200" w:lineRule="atLeast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66" w:rsidRPr="00903E9F" w:rsidRDefault="006C1F66" w:rsidP="00280CF6">
            <w:pPr>
              <w:snapToGrid w:val="0"/>
              <w:spacing w:line="200" w:lineRule="atLeast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1F66" w:rsidRPr="008C2DF1" w:rsidRDefault="006C1F66" w:rsidP="00280CF6">
            <w:pPr>
              <w:snapToGrid w:val="0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1F66" w:rsidRPr="008C2DF1" w:rsidRDefault="006C1F66" w:rsidP="00280CF6">
            <w:pPr>
              <w:snapToGrid w:val="0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66" w:rsidRPr="00903E9F" w:rsidRDefault="006C1F66" w:rsidP="00280CF6">
            <w:pPr>
              <w:snapToGrid w:val="0"/>
              <w:spacing w:line="200" w:lineRule="atLeast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F66" w:rsidRPr="008C2DF1" w:rsidRDefault="006C1F66" w:rsidP="00280CF6">
            <w:pPr>
              <w:snapToGrid w:val="0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F66" w:rsidRPr="008C2DF1" w:rsidRDefault="006C1F66" w:rsidP="00280CF6">
            <w:pPr>
              <w:snapToGrid w:val="0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66" w:rsidRPr="00903E9F" w:rsidRDefault="006C1F66" w:rsidP="00280CF6">
            <w:pPr>
              <w:snapToGrid w:val="0"/>
              <w:spacing w:line="200" w:lineRule="atLeast"/>
              <w:rPr>
                <w:b/>
                <w:sz w:val="22"/>
                <w:szCs w:val="22"/>
              </w:rPr>
            </w:pPr>
          </w:p>
        </w:tc>
      </w:tr>
      <w:tr w:rsidR="006C1F66" w:rsidRPr="008C2DF1" w:rsidTr="00280CF6">
        <w:trPr>
          <w:jc w:val="center"/>
        </w:trPr>
        <w:tc>
          <w:tcPr>
            <w:tcW w:w="20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F66" w:rsidRPr="008C2DF1" w:rsidRDefault="006C1F66" w:rsidP="00280CF6">
            <w:pPr>
              <w:suppressAutoHyphens w:val="0"/>
              <w:snapToGrid w:val="0"/>
              <w:spacing w:line="200" w:lineRule="atLeast"/>
              <w:rPr>
                <w:sz w:val="22"/>
                <w:szCs w:val="22"/>
              </w:rPr>
            </w:pPr>
            <w:r w:rsidRPr="008C2DF1">
              <w:rPr>
                <w:sz w:val="22"/>
                <w:szCs w:val="22"/>
              </w:rPr>
              <w:t>Межрегиональный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1F66" w:rsidRPr="008C2DF1" w:rsidRDefault="006C1F66" w:rsidP="00280CF6">
            <w:pPr>
              <w:suppressAutoHyphens w:val="0"/>
              <w:snapToGrid w:val="0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C1F66" w:rsidRPr="008C2DF1" w:rsidRDefault="006C1F66" w:rsidP="00280CF6">
            <w:pPr>
              <w:suppressAutoHyphens w:val="0"/>
              <w:snapToGrid w:val="0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66" w:rsidRPr="00903E9F" w:rsidRDefault="006C1F66" w:rsidP="00280CF6">
            <w:pPr>
              <w:snapToGrid w:val="0"/>
              <w:spacing w:line="200" w:lineRule="atLeast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1F66" w:rsidRPr="008C2DF1" w:rsidRDefault="006C1F66" w:rsidP="00280CF6">
            <w:pPr>
              <w:snapToGrid w:val="0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1F66" w:rsidRPr="008C2DF1" w:rsidRDefault="006C1F66" w:rsidP="00280CF6">
            <w:pPr>
              <w:snapToGrid w:val="0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66" w:rsidRPr="00903E9F" w:rsidRDefault="006C1F66" w:rsidP="00280CF6">
            <w:pPr>
              <w:snapToGrid w:val="0"/>
              <w:spacing w:line="200" w:lineRule="atLeast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F66" w:rsidRPr="008C2DF1" w:rsidRDefault="006C1F66" w:rsidP="00280CF6">
            <w:pPr>
              <w:snapToGrid w:val="0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F66" w:rsidRPr="008C2DF1" w:rsidRDefault="006C1F66" w:rsidP="00280CF6">
            <w:pPr>
              <w:snapToGrid w:val="0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66" w:rsidRPr="00903E9F" w:rsidRDefault="006C1F66" w:rsidP="00280CF6">
            <w:pPr>
              <w:snapToGrid w:val="0"/>
              <w:spacing w:line="200" w:lineRule="atLeast"/>
              <w:rPr>
                <w:b/>
                <w:sz w:val="22"/>
                <w:szCs w:val="22"/>
              </w:rPr>
            </w:pPr>
          </w:p>
        </w:tc>
      </w:tr>
      <w:tr w:rsidR="006C1F66" w:rsidRPr="008C2DF1" w:rsidTr="00280CF6">
        <w:trPr>
          <w:jc w:val="center"/>
        </w:trPr>
        <w:tc>
          <w:tcPr>
            <w:tcW w:w="20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F66" w:rsidRPr="008C2DF1" w:rsidRDefault="006C1F66" w:rsidP="00280CF6">
            <w:pPr>
              <w:suppressAutoHyphens w:val="0"/>
              <w:snapToGrid w:val="0"/>
              <w:spacing w:line="200" w:lineRule="atLeast"/>
              <w:rPr>
                <w:sz w:val="22"/>
                <w:szCs w:val="22"/>
              </w:rPr>
            </w:pPr>
            <w:r w:rsidRPr="008C2DF1">
              <w:rPr>
                <w:sz w:val="22"/>
                <w:szCs w:val="22"/>
              </w:rPr>
              <w:t>Городской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1F66" w:rsidRPr="008C2DF1" w:rsidRDefault="006C1F66" w:rsidP="00280CF6">
            <w:pPr>
              <w:suppressAutoHyphens w:val="0"/>
              <w:snapToGrid w:val="0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C1F66" w:rsidRPr="008C2DF1" w:rsidRDefault="006C1F66" w:rsidP="00280CF6">
            <w:pPr>
              <w:suppressAutoHyphens w:val="0"/>
              <w:snapToGrid w:val="0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66" w:rsidRPr="00903E9F" w:rsidRDefault="006C1F66" w:rsidP="00280CF6">
            <w:pPr>
              <w:snapToGrid w:val="0"/>
              <w:spacing w:line="200" w:lineRule="atLeast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1F66" w:rsidRPr="008C2DF1" w:rsidRDefault="006C1F66" w:rsidP="00280CF6">
            <w:pPr>
              <w:snapToGrid w:val="0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1F66" w:rsidRPr="008C2DF1" w:rsidRDefault="006C1F66" w:rsidP="00280CF6">
            <w:pPr>
              <w:snapToGrid w:val="0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66" w:rsidRPr="00903E9F" w:rsidRDefault="006C1F66" w:rsidP="00280CF6">
            <w:pPr>
              <w:snapToGrid w:val="0"/>
              <w:spacing w:line="200" w:lineRule="atLeast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F66" w:rsidRPr="008C2DF1" w:rsidRDefault="006C1F66" w:rsidP="00280CF6">
            <w:pPr>
              <w:snapToGrid w:val="0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F66" w:rsidRPr="008C2DF1" w:rsidRDefault="006C1F66" w:rsidP="00280CF6">
            <w:pPr>
              <w:snapToGrid w:val="0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66" w:rsidRPr="00903E9F" w:rsidRDefault="006C1F66" w:rsidP="00280CF6">
            <w:pPr>
              <w:snapToGrid w:val="0"/>
              <w:spacing w:line="200" w:lineRule="atLeast"/>
              <w:rPr>
                <w:b/>
                <w:sz w:val="22"/>
                <w:szCs w:val="22"/>
              </w:rPr>
            </w:pPr>
          </w:p>
        </w:tc>
      </w:tr>
      <w:tr w:rsidR="006C1F66" w:rsidRPr="008C2DF1" w:rsidTr="00280CF6">
        <w:trPr>
          <w:jc w:val="center"/>
        </w:trPr>
        <w:tc>
          <w:tcPr>
            <w:tcW w:w="20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C1F66" w:rsidRPr="008C2DF1" w:rsidRDefault="006C1F66" w:rsidP="00280CF6">
            <w:pPr>
              <w:suppressAutoHyphens w:val="0"/>
              <w:snapToGrid w:val="0"/>
              <w:spacing w:line="200" w:lineRule="atLeast"/>
              <w:rPr>
                <w:sz w:val="22"/>
                <w:szCs w:val="22"/>
              </w:rPr>
            </w:pPr>
            <w:r w:rsidRPr="008C2DF1">
              <w:rPr>
                <w:sz w:val="22"/>
                <w:szCs w:val="22"/>
              </w:rPr>
              <w:t>Районный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F66" w:rsidRPr="008C2DF1" w:rsidRDefault="006C1F66" w:rsidP="00280CF6">
            <w:pPr>
              <w:suppressAutoHyphens w:val="0"/>
              <w:snapToGrid w:val="0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1F66" w:rsidRPr="008C2DF1" w:rsidRDefault="006C1F66" w:rsidP="00280CF6">
            <w:pPr>
              <w:suppressAutoHyphens w:val="0"/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1F66" w:rsidRPr="00903E9F" w:rsidRDefault="006C1F66" w:rsidP="00280CF6">
            <w:pPr>
              <w:snapToGrid w:val="0"/>
              <w:spacing w:line="200" w:lineRule="atLeas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F66" w:rsidRPr="008C2DF1" w:rsidRDefault="006C1F66" w:rsidP="00280CF6">
            <w:pPr>
              <w:snapToGrid w:val="0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F66" w:rsidRPr="008C2DF1" w:rsidRDefault="006C1F66" w:rsidP="00280CF6">
            <w:pPr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66" w:rsidRPr="00903E9F" w:rsidRDefault="006C1F66" w:rsidP="00280CF6">
            <w:pPr>
              <w:snapToGrid w:val="0"/>
              <w:spacing w:line="200" w:lineRule="atLeas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F66" w:rsidRPr="008C2DF1" w:rsidRDefault="006C1F66" w:rsidP="00280CF6">
            <w:pPr>
              <w:snapToGrid w:val="0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F66" w:rsidRPr="008C2DF1" w:rsidRDefault="006C1F66" w:rsidP="00280CF6">
            <w:pPr>
              <w:snapToGrid w:val="0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66" w:rsidRPr="00903E9F" w:rsidRDefault="006C1F66" w:rsidP="00280CF6">
            <w:pPr>
              <w:snapToGrid w:val="0"/>
              <w:spacing w:line="200" w:lineRule="atLeast"/>
              <w:rPr>
                <w:b/>
                <w:sz w:val="22"/>
                <w:szCs w:val="22"/>
              </w:rPr>
            </w:pPr>
          </w:p>
        </w:tc>
      </w:tr>
      <w:tr w:rsidR="006C1F66" w:rsidRPr="00A82556" w:rsidTr="00280CF6">
        <w:trPr>
          <w:jc w:val="center"/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F66" w:rsidRPr="00A82556" w:rsidRDefault="006C1F66" w:rsidP="00280CF6">
            <w:pPr>
              <w:suppressAutoHyphens w:val="0"/>
              <w:snapToGrid w:val="0"/>
              <w:spacing w:line="200" w:lineRule="atLeast"/>
              <w:jc w:val="right"/>
              <w:rPr>
                <w:b/>
              </w:rPr>
            </w:pPr>
            <w:r w:rsidRPr="00A82556">
              <w:rPr>
                <w:b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F66" w:rsidRPr="00A82556" w:rsidRDefault="006C1F66" w:rsidP="00280CF6">
            <w:pPr>
              <w:suppressAutoHyphens w:val="0"/>
              <w:snapToGrid w:val="0"/>
              <w:spacing w:line="200" w:lineRule="atLeast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F66" w:rsidRPr="00A82556" w:rsidRDefault="006C1F66" w:rsidP="00280CF6">
            <w:pPr>
              <w:suppressAutoHyphens w:val="0"/>
              <w:snapToGrid w:val="0"/>
              <w:spacing w:line="200" w:lineRule="atLeas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66" w:rsidRPr="00A82556" w:rsidRDefault="006C1F66" w:rsidP="00280CF6">
            <w:pPr>
              <w:snapToGrid w:val="0"/>
              <w:spacing w:line="200" w:lineRule="atLeas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F66" w:rsidRPr="00A82556" w:rsidRDefault="006C1F66" w:rsidP="00280CF6">
            <w:pPr>
              <w:snapToGrid w:val="0"/>
              <w:spacing w:line="200" w:lineRule="atLeast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F66" w:rsidRPr="00A82556" w:rsidRDefault="006C1F66" w:rsidP="00280CF6">
            <w:pPr>
              <w:snapToGrid w:val="0"/>
              <w:spacing w:line="200" w:lineRule="atLeas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66" w:rsidRPr="00A82556" w:rsidRDefault="006C1F66" w:rsidP="00280CF6">
            <w:pPr>
              <w:snapToGrid w:val="0"/>
              <w:spacing w:line="200" w:lineRule="atLeas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F66" w:rsidRPr="00A82556" w:rsidRDefault="006C1F66" w:rsidP="00280CF6">
            <w:pPr>
              <w:snapToGrid w:val="0"/>
              <w:spacing w:line="200" w:lineRule="atLeast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F66" w:rsidRPr="00A82556" w:rsidRDefault="006C1F66" w:rsidP="00280CF6">
            <w:pPr>
              <w:snapToGrid w:val="0"/>
              <w:spacing w:line="200" w:lineRule="atLeast"/>
              <w:rPr>
                <w:b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66" w:rsidRPr="00A82556" w:rsidRDefault="006C1F66" w:rsidP="00280CF6">
            <w:pPr>
              <w:snapToGrid w:val="0"/>
              <w:spacing w:line="200" w:lineRule="atLeast"/>
              <w:rPr>
                <w:b/>
              </w:rPr>
            </w:pPr>
          </w:p>
        </w:tc>
      </w:tr>
    </w:tbl>
    <w:p w:rsidR="00C7314F" w:rsidRPr="00875DAE" w:rsidRDefault="00C7314F" w:rsidP="002C7CB5">
      <w:pPr>
        <w:pStyle w:val="a9"/>
        <w:tabs>
          <w:tab w:val="left" w:pos="1140"/>
        </w:tabs>
        <w:suppressAutoHyphens w:val="0"/>
        <w:spacing w:line="200" w:lineRule="atLeast"/>
        <w:ind w:left="0"/>
        <w:jc w:val="center"/>
        <w:rPr>
          <w:rFonts w:cs="Times New Roman"/>
          <w:b/>
          <w:bCs/>
          <w:sz w:val="22"/>
          <w:szCs w:val="22"/>
        </w:rPr>
      </w:pPr>
    </w:p>
    <w:p w:rsidR="00C7314F" w:rsidRDefault="00C7314F" w:rsidP="002C7CB5">
      <w:pPr>
        <w:pStyle w:val="a9"/>
        <w:tabs>
          <w:tab w:val="left" w:pos="1140"/>
        </w:tabs>
        <w:suppressAutoHyphens w:val="0"/>
        <w:spacing w:line="200" w:lineRule="atLeast"/>
        <w:ind w:left="0"/>
        <w:jc w:val="center"/>
        <w:rPr>
          <w:rFonts w:cs="Times New Roman"/>
        </w:rPr>
      </w:pPr>
    </w:p>
    <w:p w:rsidR="006C1F66" w:rsidRDefault="006C1F66" w:rsidP="006C1F66">
      <w:pPr>
        <w:jc w:val="center"/>
        <w:rPr>
          <w:b/>
          <w:bCs/>
        </w:rPr>
      </w:pPr>
      <w:r w:rsidRPr="00924ED1">
        <w:rPr>
          <w:b/>
          <w:bCs/>
        </w:rPr>
        <w:t>ХАРАКТЕРИСТИКА ДО</w:t>
      </w:r>
      <w:r>
        <w:rPr>
          <w:b/>
          <w:bCs/>
        </w:rPr>
        <w:t>ПОЛНИТЕЛЬНОГО ОБРАЗОВАНИЯ ДЕТЕЙ</w:t>
      </w:r>
    </w:p>
    <w:p w:rsidR="006C1F66" w:rsidRPr="00924ED1" w:rsidRDefault="006C1F66" w:rsidP="006C1F66">
      <w:pPr>
        <w:jc w:val="center"/>
        <w:rPr>
          <w:b/>
          <w:bCs/>
        </w:rPr>
      </w:pPr>
      <w:r w:rsidRPr="00924ED1">
        <w:rPr>
          <w:b/>
          <w:bCs/>
        </w:rPr>
        <w:t>ПО НАПРАВЛЕНИЯМ ДЕЯТЕЛЬНОСТИ</w:t>
      </w:r>
    </w:p>
    <w:p w:rsidR="006C1F66" w:rsidRDefault="006C1F66" w:rsidP="006C1F66">
      <w:pPr>
        <w:jc w:val="center"/>
        <w:rPr>
          <w:b/>
          <w:bCs/>
        </w:rPr>
      </w:pPr>
    </w:p>
    <w:p w:rsidR="006C1F66" w:rsidRDefault="006C1F66" w:rsidP="006C1F66">
      <w:pPr>
        <w:jc w:val="center"/>
        <w:rPr>
          <w:b/>
          <w:bCs/>
        </w:rPr>
      </w:pPr>
      <w:r w:rsidRPr="00507037">
        <w:rPr>
          <w:b/>
          <w:bCs/>
        </w:rPr>
        <w:t xml:space="preserve">Численность </w:t>
      </w:r>
      <w:proofErr w:type="gramStart"/>
      <w:r w:rsidRPr="00507037">
        <w:rPr>
          <w:b/>
          <w:bCs/>
        </w:rPr>
        <w:t>обучающихся</w:t>
      </w:r>
      <w:proofErr w:type="gramEnd"/>
      <w:r w:rsidRPr="00507037">
        <w:rPr>
          <w:b/>
          <w:bCs/>
        </w:rPr>
        <w:t>, занимающихся по дополнительным общеобразовательным программам</w:t>
      </w:r>
    </w:p>
    <w:p w:rsidR="006C1F66" w:rsidRDefault="006C1F66" w:rsidP="006C1F66">
      <w:pPr>
        <w:rPr>
          <w:b/>
          <w:bCs/>
        </w:rPr>
      </w:pPr>
    </w:p>
    <w:tbl>
      <w:tblPr>
        <w:tblW w:w="486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41"/>
        <w:gridCol w:w="900"/>
        <w:gridCol w:w="937"/>
        <w:gridCol w:w="906"/>
        <w:gridCol w:w="909"/>
        <w:gridCol w:w="946"/>
        <w:gridCol w:w="867"/>
        <w:gridCol w:w="989"/>
        <w:gridCol w:w="970"/>
        <w:gridCol w:w="976"/>
        <w:gridCol w:w="1257"/>
        <w:gridCol w:w="973"/>
        <w:gridCol w:w="1257"/>
        <w:gridCol w:w="1117"/>
        <w:gridCol w:w="912"/>
      </w:tblGrid>
      <w:tr w:rsidR="006C1F66" w:rsidRPr="00924ED1" w:rsidTr="006C1F66">
        <w:trPr>
          <w:jc w:val="center"/>
        </w:trPr>
        <w:tc>
          <w:tcPr>
            <w:tcW w:w="439" w:type="pct"/>
            <w:vMerge w:val="restart"/>
          </w:tcPr>
          <w:p w:rsidR="006C1F66" w:rsidRPr="00347CDD" w:rsidRDefault="006C1F66" w:rsidP="00280C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95" w:type="pct"/>
            <w:gridSpan w:val="12"/>
          </w:tcPr>
          <w:p w:rsidR="006C1F66" w:rsidRPr="00347CDD" w:rsidRDefault="006C1F66" w:rsidP="00280CF6">
            <w:pPr>
              <w:jc w:val="center"/>
              <w:rPr>
                <w:b/>
                <w:bCs/>
                <w:sz w:val="20"/>
                <w:szCs w:val="20"/>
              </w:rPr>
            </w:pPr>
            <w:r w:rsidRPr="00347CDD">
              <w:rPr>
                <w:b/>
                <w:bCs/>
                <w:sz w:val="20"/>
                <w:szCs w:val="20"/>
              </w:rPr>
              <w:t>Кол-во человек по направленностям</w:t>
            </w:r>
          </w:p>
        </w:tc>
        <w:tc>
          <w:tcPr>
            <w:tcW w:w="366" w:type="pct"/>
            <w:vMerge w:val="restart"/>
          </w:tcPr>
          <w:p w:rsidR="006C1F66" w:rsidRPr="00347CDD" w:rsidRDefault="006C1F66" w:rsidP="00280CF6">
            <w:pPr>
              <w:jc w:val="center"/>
              <w:rPr>
                <w:b/>
                <w:bCs/>
                <w:sz w:val="20"/>
                <w:szCs w:val="20"/>
              </w:rPr>
            </w:pPr>
            <w:r w:rsidRPr="00347CDD">
              <w:rPr>
                <w:b/>
                <w:bCs/>
                <w:sz w:val="20"/>
                <w:szCs w:val="20"/>
              </w:rPr>
              <w:t>Всего</w:t>
            </w:r>
          </w:p>
          <w:p w:rsidR="006C1F66" w:rsidRPr="00347CDD" w:rsidRDefault="006C1F66" w:rsidP="00280CF6">
            <w:pPr>
              <w:jc w:val="center"/>
              <w:rPr>
                <w:b/>
                <w:bCs/>
                <w:sz w:val="20"/>
                <w:szCs w:val="20"/>
              </w:rPr>
            </w:pPr>
            <w:r w:rsidRPr="00347CDD">
              <w:rPr>
                <w:b/>
                <w:bCs/>
                <w:sz w:val="20"/>
                <w:szCs w:val="20"/>
              </w:rPr>
              <w:t>бесплатно</w:t>
            </w:r>
          </w:p>
        </w:tc>
        <w:tc>
          <w:tcPr>
            <w:tcW w:w="300" w:type="pct"/>
            <w:vMerge w:val="restart"/>
          </w:tcPr>
          <w:p w:rsidR="006C1F66" w:rsidRPr="00347CDD" w:rsidRDefault="006C1F66" w:rsidP="00280CF6">
            <w:pPr>
              <w:jc w:val="center"/>
              <w:rPr>
                <w:b/>
                <w:bCs/>
                <w:sz w:val="20"/>
                <w:szCs w:val="20"/>
              </w:rPr>
            </w:pPr>
            <w:r w:rsidRPr="00347CDD">
              <w:rPr>
                <w:b/>
                <w:bCs/>
                <w:sz w:val="20"/>
                <w:szCs w:val="20"/>
              </w:rPr>
              <w:t>Всего платно</w:t>
            </w:r>
          </w:p>
        </w:tc>
      </w:tr>
      <w:tr w:rsidR="006C1F66" w:rsidRPr="00924ED1" w:rsidTr="006C1F66">
        <w:trPr>
          <w:jc w:val="center"/>
        </w:trPr>
        <w:tc>
          <w:tcPr>
            <w:tcW w:w="439" w:type="pct"/>
            <w:vMerge/>
          </w:tcPr>
          <w:p w:rsidR="006C1F66" w:rsidRPr="00347CDD" w:rsidRDefault="006C1F66" w:rsidP="00280C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2" w:type="pct"/>
            <w:gridSpan w:val="2"/>
          </w:tcPr>
          <w:p w:rsidR="006C1F66" w:rsidRPr="00347CDD" w:rsidRDefault="006C1F66" w:rsidP="00280CF6">
            <w:pPr>
              <w:jc w:val="center"/>
              <w:rPr>
                <w:b/>
                <w:bCs/>
                <w:sz w:val="20"/>
                <w:szCs w:val="20"/>
              </w:rPr>
            </w:pPr>
            <w:r w:rsidRPr="00347CDD">
              <w:rPr>
                <w:b/>
                <w:bCs/>
                <w:sz w:val="20"/>
                <w:szCs w:val="20"/>
              </w:rPr>
              <w:t>Техническая</w:t>
            </w:r>
          </w:p>
        </w:tc>
        <w:tc>
          <w:tcPr>
            <w:tcW w:w="595" w:type="pct"/>
            <w:gridSpan w:val="2"/>
          </w:tcPr>
          <w:p w:rsidR="006C1F66" w:rsidRPr="00347CDD" w:rsidRDefault="006C1F66" w:rsidP="00280CF6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347CDD">
              <w:rPr>
                <w:b/>
                <w:bCs/>
                <w:sz w:val="20"/>
                <w:szCs w:val="20"/>
              </w:rPr>
              <w:t>Естественно</w:t>
            </w:r>
            <w:r w:rsidRPr="00347CDD">
              <w:rPr>
                <w:b/>
                <w:bCs/>
                <w:sz w:val="20"/>
                <w:szCs w:val="20"/>
                <w:lang w:val="en-US"/>
              </w:rPr>
              <w:t>-</w:t>
            </w:r>
          </w:p>
          <w:p w:rsidR="006C1F66" w:rsidRPr="00347CDD" w:rsidRDefault="006C1F66" w:rsidP="00280CF6">
            <w:pPr>
              <w:jc w:val="center"/>
              <w:rPr>
                <w:b/>
                <w:bCs/>
                <w:sz w:val="20"/>
                <w:szCs w:val="20"/>
              </w:rPr>
            </w:pPr>
            <w:r w:rsidRPr="00347CDD">
              <w:rPr>
                <w:b/>
                <w:bCs/>
                <w:sz w:val="20"/>
                <w:szCs w:val="20"/>
              </w:rPr>
              <w:t>научная</w:t>
            </w:r>
          </w:p>
        </w:tc>
        <w:tc>
          <w:tcPr>
            <w:tcW w:w="594" w:type="pct"/>
            <w:gridSpan w:val="2"/>
          </w:tcPr>
          <w:p w:rsidR="006C1F66" w:rsidRPr="00347CDD" w:rsidRDefault="006C1F66" w:rsidP="00280CF6">
            <w:pPr>
              <w:jc w:val="center"/>
              <w:rPr>
                <w:b/>
                <w:bCs/>
                <w:sz w:val="20"/>
                <w:szCs w:val="20"/>
              </w:rPr>
            </w:pPr>
            <w:r w:rsidRPr="00347CDD">
              <w:rPr>
                <w:b/>
                <w:bCs/>
                <w:sz w:val="20"/>
                <w:szCs w:val="20"/>
              </w:rPr>
              <w:t>Художественная</w:t>
            </w:r>
          </w:p>
        </w:tc>
        <w:tc>
          <w:tcPr>
            <w:tcW w:w="641" w:type="pct"/>
            <w:gridSpan w:val="2"/>
          </w:tcPr>
          <w:p w:rsidR="006C1F66" w:rsidRPr="00347CDD" w:rsidRDefault="006C1F66" w:rsidP="00280CF6">
            <w:pPr>
              <w:jc w:val="center"/>
              <w:rPr>
                <w:b/>
                <w:bCs/>
                <w:sz w:val="20"/>
                <w:szCs w:val="20"/>
              </w:rPr>
            </w:pPr>
            <w:r w:rsidRPr="00347CDD">
              <w:rPr>
                <w:b/>
                <w:bCs/>
                <w:sz w:val="20"/>
                <w:szCs w:val="20"/>
              </w:rPr>
              <w:t>Физкультурно-спортивная</w:t>
            </w:r>
          </w:p>
        </w:tc>
        <w:tc>
          <w:tcPr>
            <w:tcW w:w="732" w:type="pct"/>
            <w:gridSpan w:val="2"/>
          </w:tcPr>
          <w:p w:rsidR="006C1F66" w:rsidRPr="00347CDD" w:rsidRDefault="006C1F66" w:rsidP="00280CF6">
            <w:pPr>
              <w:jc w:val="center"/>
              <w:rPr>
                <w:b/>
                <w:bCs/>
                <w:sz w:val="20"/>
                <w:szCs w:val="20"/>
              </w:rPr>
            </w:pPr>
            <w:r w:rsidRPr="00347CDD">
              <w:rPr>
                <w:b/>
                <w:bCs/>
                <w:sz w:val="20"/>
                <w:szCs w:val="20"/>
              </w:rPr>
              <w:t>Туристско-краеведческая</w:t>
            </w:r>
          </w:p>
        </w:tc>
        <w:tc>
          <w:tcPr>
            <w:tcW w:w="731" w:type="pct"/>
            <w:gridSpan w:val="2"/>
          </w:tcPr>
          <w:p w:rsidR="006C1F66" w:rsidRPr="00347CDD" w:rsidRDefault="006C1F66" w:rsidP="00280CF6">
            <w:pPr>
              <w:jc w:val="center"/>
              <w:rPr>
                <w:b/>
                <w:bCs/>
                <w:sz w:val="20"/>
                <w:szCs w:val="20"/>
              </w:rPr>
            </w:pPr>
            <w:r w:rsidRPr="00347CDD">
              <w:rPr>
                <w:b/>
                <w:bCs/>
                <w:sz w:val="20"/>
                <w:szCs w:val="20"/>
              </w:rPr>
              <w:t>Социально-педагогическая</w:t>
            </w:r>
          </w:p>
        </w:tc>
        <w:tc>
          <w:tcPr>
            <w:tcW w:w="366" w:type="pct"/>
            <w:vMerge/>
          </w:tcPr>
          <w:p w:rsidR="006C1F66" w:rsidRPr="00347CDD" w:rsidRDefault="006C1F66" w:rsidP="00280C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0" w:type="pct"/>
            <w:vMerge/>
          </w:tcPr>
          <w:p w:rsidR="006C1F66" w:rsidRPr="00347CDD" w:rsidRDefault="006C1F66" w:rsidP="00280C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C1F66" w:rsidRPr="00924ED1" w:rsidTr="006C1F66">
        <w:trPr>
          <w:jc w:val="center"/>
        </w:trPr>
        <w:tc>
          <w:tcPr>
            <w:tcW w:w="439" w:type="pct"/>
            <w:vMerge/>
          </w:tcPr>
          <w:p w:rsidR="006C1F66" w:rsidRPr="00347CDD" w:rsidRDefault="006C1F66" w:rsidP="00280C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5" w:type="pct"/>
          </w:tcPr>
          <w:p w:rsidR="006C1F66" w:rsidRPr="00347CDD" w:rsidRDefault="006C1F66" w:rsidP="00280CF6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347CDD">
              <w:rPr>
                <w:b/>
                <w:bCs/>
                <w:sz w:val="20"/>
                <w:szCs w:val="20"/>
              </w:rPr>
              <w:t>беспл</w:t>
            </w:r>
            <w:proofErr w:type="spellEnd"/>
          </w:p>
        </w:tc>
        <w:tc>
          <w:tcPr>
            <w:tcW w:w="307" w:type="pct"/>
          </w:tcPr>
          <w:p w:rsidR="006C1F66" w:rsidRPr="00347CDD" w:rsidRDefault="006C1F66" w:rsidP="00280CF6">
            <w:pPr>
              <w:jc w:val="center"/>
              <w:rPr>
                <w:b/>
                <w:bCs/>
                <w:sz w:val="20"/>
                <w:szCs w:val="20"/>
              </w:rPr>
            </w:pPr>
            <w:r w:rsidRPr="00347CDD">
              <w:rPr>
                <w:b/>
                <w:bCs/>
                <w:sz w:val="20"/>
                <w:szCs w:val="20"/>
              </w:rPr>
              <w:t>платно</w:t>
            </w:r>
          </w:p>
        </w:tc>
        <w:tc>
          <w:tcPr>
            <w:tcW w:w="297" w:type="pct"/>
          </w:tcPr>
          <w:p w:rsidR="006C1F66" w:rsidRPr="00347CDD" w:rsidRDefault="006C1F66" w:rsidP="00280CF6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347CDD">
              <w:rPr>
                <w:b/>
                <w:bCs/>
                <w:sz w:val="20"/>
                <w:szCs w:val="20"/>
              </w:rPr>
              <w:t>беспл</w:t>
            </w:r>
            <w:proofErr w:type="spellEnd"/>
          </w:p>
        </w:tc>
        <w:tc>
          <w:tcPr>
            <w:tcW w:w="298" w:type="pct"/>
          </w:tcPr>
          <w:p w:rsidR="006C1F66" w:rsidRPr="00347CDD" w:rsidRDefault="006C1F66" w:rsidP="00280CF6">
            <w:pPr>
              <w:jc w:val="center"/>
              <w:rPr>
                <w:b/>
                <w:bCs/>
                <w:sz w:val="20"/>
                <w:szCs w:val="20"/>
              </w:rPr>
            </w:pPr>
            <w:r w:rsidRPr="00347CDD">
              <w:rPr>
                <w:b/>
                <w:bCs/>
                <w:sz w:val="20"/>
                <w:szCs w:val="20"/>
              </w:rPr>
              <w:t>платно</w:t>
            </w:r>
          </w:p>
        </w:tc>
        <w:tc>
          <w:tcPr>
            <w:tcW w:w="310" w:type="pct"/>
          </w:tcPr>
          <w:p w:rsidR="006C1F66" w:rsidRPr="00347CDD" w:rsidRDefault="006C1F66" w:rsidP="00280CF6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347CDD">
              <w:rPr>
                <w:b/>
                <w:bCs/>
                <w:sz w:val="20"/>
                <w:szCs w:val="20"/>
              </w:rPr>
              <w:t>беспл</w:t>
            </w:r>
            <w:proofErr w:type="spellEnd"/>
          </w:p>
        </w:tc>
        <w:tc>
          <w:tcPr>
            <w:tcW w:w="283" w:type="pct"/>
          </w:tcPr>
          <w:p w:rsidR="006C1F66" w:rsidRPr="00347CDD" w:rsidRDefault="006C1F66" w:rsidP="00280CF6">
            <w:pPr>
              <w:jc w:val="center"/>
              <w:rPr>
                <w:b/>
                <w:bCs/>
                <w:sz w:val="20"/>
                <w:szCs w:val="20"/>
              </w:rPr>
            </w:pPr>
            <w:r w:rsidRPr="00347CDD">
              <w:rPr>
                <w:b/>
                <w:bCs/>
                <w:sz w:val="20"/>
                <w:szCs w:val="20"/>
              </w:rPr>
              <w:t>платно</w:t>
            </w:r>
          </w:p>
        </w:tc>
        <w:tc>
          <w:tcPr>
            <w:tcW w:w="324" w:type="pct"/>
          </w:tcPr>
          <w:p w:rsidR="006C1F66" w:rsidRPr="00347CDD" w:rsidRDefault="006C1F66" w:rsidP="00280CF6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347CDD">
              <w:rPr>
                <w:b/>
                <w:bCs/>
                <w:sz w:val="20"/>
                <w:szCs w:val="20"/>
              </w:rPr>
              <w:t>беспл</w:t>
            </w:r>
            <w:proofErr w:type="spellEnd"/>
          </w:p>
        </w:tc>
        <w:tc>
          <w:tcPr>
            <w:tcW w:w="318" w:type="pct"/>
          </w:tcPr>
          <w:p w:rsidR="006C1F66" w:rsidRPr="00347CDD" w:rsidRDefault="006C1F66" w:rsidP="00280CF6">
            <w:pPr>
              <w:jc w:val="center"/>
              <w:rPr>
                <w:b/>
                <w:bCs/>
                <w:sz w:val="20"/>
                <w:szCs w:val="20"/>
              </w:rPr>
            </w:pPr>
            <w:r w:rsidRPr="00347CDD">
              <w:rPr>
                <w:b/>
                <w:bCs/>
                <w:sz w:val="20"/>
                <w:szCs w:val="20"/>
              </w:rPr>
              <w:t>платно</w:t>
            </w:r>
          </w:p>
        </w:tc>
        <w:tc>
          <w:tcPr>
            <w:tcW w:w="320" w:type="pct"/>
          </w:tcPr>
          <w:p w:rsidR="006C1F66" w:rsidRPr="00347CDD" w:rsidRDefault="006C1F66" w:rsidP="00280CF6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347CDD">
              <w:rPr>
                <w:b/>
                <w:bCs/>
                <w:sz w:val="20"/>
                <w:szCs w:val="20"/>
              </w:rPr>
              <w:t>беспл</w:t>
            </w:r>
            <w:proofErr w:type="spellEnd"/>
          </w:p>
        </w:tc>
        <w:tc>
          <w:tcPr>
            <w:tcW w:w="412" w:type="pct"/>
          </w:tcPr>
          <w:p w:rsidR="006C1F66" w:rsidRPr="00347CDD" w:rsidRDefault="006C1F66" w:rsidP="00280CF6">
            <w:pPr>
              <w:jc w:val="center"/>
              <w:rPr>
                <w:b/>
                <w:bCs/>
                <w:sz w:val="20"/>
                <w:szCs w:val="20"/>
              </w:rPr>
            </w:pPr>
            <w:r w:rsidRPr="00347CDD">
              <w:rPr>
                <w:b/>
                <w:bCs/>
                <w:sz w:val="20"/>
                <w:szCs w:val="20"/>
              </w:rPr>
              <w:t>платно</w:t>
            </w:r>
          </w:p>
        </w:tc>
        <w:tc>
          <w:tcPr>
            <w:tcW w:w="319" w:type="pct"/>
          </w:tcPr>
          <w:p w:rsidR="006C1F66" w:rsidRPr="00347CDD" w:rsidRDefault="006C1F66" w:rsidP="00280CF6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347CDD">
              <w:rPr>
                <w:b/>
                <w:bCs/>
                <w:sz w:val="20"/>
                <w:szCs w:val="20"/>
              </w:rPr>
              <w:t>бесплат</w:t>
            </w:r>
            <w:proofErr w:type="spellEnd"/>
          </w:p>
        </w:tc>
        <w:tc>
          <w:tcPr>
            <w:tcW w:w="412" w:type="pct"/>
          </w:tcPr>
          <w:p w:rsidR="006C1F66" w:rsidRPr="00347CDD" w:rsidRDefault="006C1F66" w:rsidP="00280CF6">
            <w:pPr>
              <w:jc w:val="center"/>
              <w:rPr>
                <w:b/>
                <w:bCs/>
                <w:sz w:val="20"/>
                <w:szCs w:val="20"/>
              </w:rPr>
            </w:pPr>
            <w:r w:rsidRPr="00347CDD">
              <w:rPr>
                <w:b/>
                <w:bCs/>
                <w:sz w:val="20"/>
                <w:szCs w:val="20"/>
              </w:rPr>
              <w:t>платно</w:t>
            </w:r>
          </w:p>
        </w:tc>
        <w:tc>
          <w:tcPr>
            <w:tcW w:w="366" w:type="pct"/>
            <w:vMerge/>
          </w:tcPr>
          <w:p w:rsidR="006C1F66" w:rsidRPr="00347CDD" w:rsidRDefault="006C1F66" w:rsidP="00280C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0" w:type="pct"/>
            <w:vMerge/>
          </w:tcPr>
          <w:p w:rsidR="006C1F66" w:rsidRPr="00347CDD" w:rsidRDefault="006C1F66" w:rsidP="00280C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C1F66" w:rsidRPr="00F25C5C" w:rsidTr="006C1F66">
        <w:trPr>
          <w:jc w:val="center"/>
        </w:trPr>
        <w:tc>
          <w:tcPr>
            <w:tcW w:w="439" w:type="pct"/>
          </w:tcPr>
          <w:p w:rsidR="006C1F66" w:rsidRPr="00347CDD" w:rsidRDefault="006C1F66" w:rsidP="00280CF6">
            <w:pPr>
              <w:rPr>
                <w:b/>
                <w:bCs/>
                <w:sz w:val="22"/>
                <w:szCs w:val="22"/>
              </w:rPr>
            </w:pPr>
            <w:r w:rsidRPr="00347CDD">
              <w:rPr>
                <w:b/>
                <w:bCs/>
                <w:sz w:val="22"/>
                <w:szCs w:val="22"/>
              </w:rPr>
              <w:t>ОДОД</w:t>
            </w:r>
          </w:p>
        </w:tc>
        <w:tc>
          <w:tcPr>
            <w:tcW w:w="295" w:type="pct"/>
          </w:tcPr>
          <w:p w:rsidR="006C1F66" w:rsidRPr="00347CDD" w:rsidRDefault="006C1F66" w:rsidP="00280CF6">
            <w:pPr>
              <w:rPr>
                <w:bCs/>
                <w:sz w:val="22"/>
                <w:szCs w:val="22"/>
              </w:rPr>
            </w:pPr>
          </w:p>
        </w:tc>
        <w:tc>
          <w:tcPr>
            <w:tcW w:w="307" w:type="pct"/>
          </w:tcPr>
          <w:p w:rsidR="006C1F66" w:rsidRPr="00347CDD" w:rsidRDefault="006C1F66" w:rsidP="00280CF6">
            <w:pPr>
              <w:rPr>
                <w:bCs/>
                <w:sz w:val="22"/>
                <w:szCs w:val="22"/>
              </w:rPr>
            </w:pPr>
          </w:p>
        </w:tc>
        <w:tc>
          <w:tcPr>
            <w:tcW w:w="297" w:type="pct"/>
          </w:tcPr>
          <w:p w:rsidR="006C1F66" w:rsidRPr="00347CDD" w:rsidRDefault="006C1F66" w:rsidP="00280CF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298" w:type="pct"/>
          </w:tcPr>
          <w:p w:rsidR="006C1F66" w:rsidRPr="00347CDD" w:rsidRDefault="006C1F66" w:rsidP="00280CF6">
            <w:pPr>
              <w:rPr>
                <w:bCs/>
                <w:sz w:val="22"/>
                <w:szCs w:val="22"/>
              </w:rPr>
            </w:pPr>
          </w:p>
        </w:tc>
        <w:tc>
          <w:tcPr>
            <w:tcW w:w="310" w:type="pct"/>
          </w:tcPr>
          <w:p w:rsidR="006C1F66" w:rsidRPr="00347CDD" w:rsidRDefault="006C1F66" w:rsidP="00280CF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120</w:t>
            </w:r>
          </w:p>
        </w:tc>
        <w:tc>
          <w:tcPr>
            <w:tcW w:w="283" w:type="pct"/>
          </w:tcPr>
          <w:p w:rsidR="006C1F66" w:rsidRPr="00347CDD" w:rsidRDefault="006C1F66" w:rsidP="00280CF6">
            <w:pPr>
              <w:rPr>
                <w:bCs/>
                <w:sz w:val="22"/>
                <w:szCs w:val="22"/>
              </w:rPr>
            </w:pPr>
          </w:p>
        </w:tc>
        <w:tc>
          <w:tcPr>
            <w:tcW w:w="324" w:type="pct"/>
          </w:tcPr>
          <w:p w:rsidR="006C1F66" w:rsidRPr="00347CDD" w:rsidRDefault="006C1F66" w:rsidP="00280CF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209</w:t>
            </w:r>
          </w:p>
        </w:tc>
        <w:tc>
          <w:tcPr>
            <w:tcW w:w="318" w:type="pct"/>
          </w:tcPr>
          <w:p w:rsidR="006C1F66" w:rsidRPr="00347CDD" w:rsidRDefault="006C1F66" w:rsidP="00280CF6">
            <w:pPr>
              <w:rPr>
                <w:bCs/>
                <w:sz w:val="22"/>
                <w:szCs w:val="22"/>
              </w:rPr>
            </w:pPr>
          </w:p>
        </w:tc>
        <w:tc>
          <w:tcPr>
            <w:tcW w:w="320" w:type="pct"/>
          </w:tcPr>
          <w:p w:rsidR="006C1F66" w:rsidRPr="00347CDD" w:rsidRDefault="006C1F66" w:rsidP="00280CF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412" w:type="pct"/>
          </w:tcPr>
          <w:p w:rsidR="006C1F66" w:rsidRPr="00347CDD" w:rsidRDefault="006C1F66" w:rsidP="00280CF6">
            <w:pPr>
              <w:rPr>
                <w:bCs/>
                <w:sz w:val="22"/>
                <w:szCs w:val="22"/>
              </w:rPr>
            </w:pPr>
          </w:p>
        </w:tc>
        <w:tc>
          <w:tcPr>
            <w:tcW w:w="319" w:type="pct"/>
          </w:tcPr>
          <w:p w:rsidR="006C1F66" w:rsidRPr="00347CDD" w:rsidRDefault="006C1F66" w:rsidP="00280CF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76</w:t>
            </w:r>
          </w:p>
        </w:tc>
        <w:tc>
          <w:tcPr>
            <w:tcW w:w="412" w:type="pct"/>
          </w:tcPr>
          <w:p w:rsidR="006C1F66" w:rsidRPr="00347CDD" w:rsidRDefault="006C1F66" w:rsidP="00280CF6">
            <w:pPr>
              <w:rPr>
                <w:bCs/>
                <w:sz w:val="22"/>
                <w:szCs w:val="22"/>
              </w:rPr>
            </w:pPr>
          </w:p>
        </w:tc>
        <w:tc>
          <w:tcPr>
            <w:tcW w:w="366" w:type="pct"/>
          </w:tcPr>
          <w:p w:rsidR="006C1F66" w:rsidRPr="00347CDD" w:rsidRDefault="006C1F66" w:rsidP="00280CF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450</w:t>
            </w:r>
          </w:p>
        </w:tc>
        <w:tc>
          <w:tcPr>
            <w:tcW w:w="300" w:type="pct"/>
          </w:tcPr>
          <w:p w:rsidR="006C1F66" w:rsidRPr="00347CDD" w:rsidRDefault="006C1F66" w:rsidP="00280CF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C1F66" w:rsidTr="006C1F66">
        <w:trPr>
          <w:jc w:val="center"/>
        </w:trPr>
        <w:tc>
          <w:tcPr>
            <w:tcW w:w="439" w:type="pct"/>
          </w:tcPr>
          <w:p w:rsidR="006C1F66" w:rsidRPr="00347CDD" w:rsidRDefault="006C1F66" w:rsidP="00280CF6">
            <w:pPr>
              <w:rPr>
                <w:b/>
                <w:bCs/>
                <w:sz w:val="22"/>
                <w:szCs w:val="22"/>
              </w:rPr>
            </w:pPr>
            <w:r w:rsidRPr="00347CDD">
              <w:rPr>
                <w:b/>
                <w:bCs/>
                <w:sz w:val="22"/>
                <w:szCs w:val="22"/>
              </w:rPr>
              <w:t xml:space="preserve">Всего </w:t>
            </w:r>
          </w:p>
        </w:tc>
        <w:tc>
          <w:tcPr>
            <w:tcW w:w="295" w:type="pct"/>
          </w:tcPr>
          <w:p w:rsidR="006C1F66" w:rsidRPr="00347CDD" w:rsidRDefault="006C1F66" w:rsidP="00280CF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7" w:type="pct"/>
          </w:tcPr>
          <w:p w:rsidR="006C1F66" w:rsidRPr="00347CDD" w:rsidRDefault="006C1F66" w:rsidP="00280CF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7" w:type="pct"/>
          </w:tcPr>
          <w:p w:rsidR="006C1F66" w:rsidRPr="00347CDD" w:rsidRDefault="006C1F66" w:rsidP="00280CF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8" w:type="pct"/>
          </w:tcPr>
          <w:p w:rsidR="006C1F66" w:rsidRPr="00347CDD" w:rsidRDefault="006C1F66" w:rsidP="00280CF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0" w:type="pct"/>
          </w:tcPr>
          <w:p w:rsidR="006C1F66" w:rsidRPr="00347CDD" w:rsidRDefault="006C1F66" w:rsidP="00280CF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" w:type="pct"/>
          </w:tcPr>
          <w:p w:rsidR="006C1F66" w:rsidRPr="00347CDD" w:rsidRDefault="006C1F66" w:rsidP="00280CF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4" w:type="pct"/>
          </w:tcPr>
          <w:p w:rsidR="006C1F66" w:rsidRPr="00347CDD" w:rsidRDefault="006C1F66" w:rsidP="00280CF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8" w:type="pct"/>
          </w:tcPr>
          <w:p w:rsidR="006C1F66" w:rsidRPr="00347CDD" w:rsidRDefault="006C1F66" w:rsidP="00280CF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0" w:type="pct"/>
          </w:tcPr>
          <w:p w:rsidR="006C1F66" w:rsidRPr="00347CDD" w:rsidRDefault="006C1F66" w:rsidP="00280CF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2" w:type="pct"/>
          </w:tcPr>
          <w:p w:rsidR="006C1F66" w:rsidRPr="00347CDD" w:rsidRDefault="006C1F66" w:rsidP="00280CF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9" w:type="pct"/>
          </w:tcPr>
          <w:p w:rsidR="006C1F66" w:rsidRPr="00347CDD" w:rsidRDefault="006C1F66" w:rsidP="00280CF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2" w:type="pct"/>
          </w:tcPr>
          <w:p w:rsidR="006C1F66" w:rsidRPr="00347CDD" w:rsidRDefault="006C1F66" w:rsidP="00280CF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6" w:type="pct"/>
          </w:tcPr>
          <w:p w:rsidR="006C1F66" w:rsidRPr="00347CDD" w:rsidRDefault="006C1F66" w:rsidP="00280CF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0" w:type="pct"/>
          </w:tcPr>
          <w:p w:rsidR="006C1F66" w:rsidRPr="00347CDD" w:rsidRDefault="006C1F66" w:rsidP="00280CF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C1F66" w:rsidTr="006C1F66">
        <w:trPr>
          <w:jc w:val="center"/>
        </w:trPr>
        <w:tc>
          <w:tcPr>
            <w:tcW w:w="439" w:type="pct"/>
          </w:tcPr>
          <w:p w:rsidR="006C1F66" w:rsidRPr="00347CDD" w:rsidRDefault="006C1F66" w:rsidP="00280CF6">
            <w:pPr>
              <w:rPr>
                <w:b/>
                <w:bCs/>
                <w:sz w:val="22"/>
                <w:szCs w:val="22"/>
              </w:rPr>
            </w:pPr>
            <w:r w:rsidRPr="00347CDD">
              <w:rPr>
                <w:b/>
                <w:bCs/>
                <w:sz w:val="22"/>
                <w:szCs w:val="22"/>
              </w:rPr>
              <w:t>Всего б/пл. и платно</w:t>
            </w:r>
          </w:p>
        </w:tc>
        <w:tc>
          <w:tcPr>
            <w:tcW w:w="602" w:type="pct"/>
            <w:gridSpan w:val="2"/>
          </w:tcPr>
          <w:p w:rsidR="006C1F66" w:rsidRPr="00347CDD" w:rsidRDefault="006C1F66" w:rsidP="00280CF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5" w:type="pct"/>
            <w:gridSpan w:val="2"/>
          </w:tcPr>
          <w:p w:rsidR="006C1F66" w:rsidRPr="00347CDD" w:rsidRDefault="006C1F66" w:rsidP="00280CF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594" w:type="pct"/>
            <w:gridSpan w:val="2"/>
          </w:tcPr>
          <w:p w:rsidR="006C1F66" w:rsidRPr="00347CDD" w:rsidRDefault="006C1F66" w:rsidP="00280CF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120</w:t>
            </w:r>
          </w:p>
        </w:tc>
        <w:tc>
          <w:tcPr>
            <w:tcW w:w="641" w:type="pct"/>
            <w:gridSpan w:val="2"/>
          </w:tcPr>
          <w:p w:rsidR="006C1F66" w:rsidRPr="00347CDD" w:rsidRDefault="006C1F66" w:rsidP="00280CF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209</w:t>
            </w:r>
          </w:p>
        </w:tc>
        <w:tc>
          <w:tcPr>
            <w:tcW w:w="732" w:type="pct"/>
            <w:gridSpan w:val="2"/>
          </w:tcPr>
          <w:p w:rsidR="006C1F66" w:rsidRPr="00347CDD" w:rsidRDefault="006C1F66" w:rsidP="00280CF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731" w:type="pct"/>
            <w:gridSpan w:val="2"/>
          </w:tcPr>
          <w:p w:rsidR="006C1F66" w:rsidRPr="00347CDD" w:rsidRDefault="006C1F66" w:rsidP="00280CF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76</w:t>
            </w:r>
          </w:p>
        </w:tc>
        <w:tc>
          <w:tcPr>
            <w:tcW w:w="366" w:type="pct"/>
            <w:shd w:val="clear" w:color="auto" w:fill="D9D9D9"/>
          </w:tcPr>
          <w:p w:rsidR="006C1F66" w:rsidRPr="00347CDD" w:rsidRDefault="006C1F66" w:rsidP="00280CF6">
            <w:pPr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b/>
                <w:bCs/>
                <w:color w:val="FF0000"/>
                <w:sz w:val="32"/>
                <w:szCs w:val="32"/>
              </w:rPr>
              <w:t>450</w:t>
            </w:r>
          </w:p>
        </w:tc>
        <w:tc>
          <w:tcPr>
            <w:tcW w:w="300" w:type="pct"/>
            <w:shd w:val="clear" w:color="auto" w:fill="FFFFFF"/>
          </w:tcPr>
          <w:p w:rsidR="006C1F66" w:rsidRPr="00347CDD" w:rsidRDefault="006C1F66" w:rsidP="00280CF6">
            <w:pPr>
              <w:rPr>
                <w:b/>
                <w:bCs/>
                <w:color w:val="FF0000"/>
                <w:sz w:val="32"/>
                <w:szCs w:val="32"/>
              </w:rPr>
            </w:pPr>
          </w:p>
        </w:tc>
      </w:tr>
    </w:tbl>
    <w:p w:rsidR="006C1F66" w:rsidRDefault="006C1F66" w:rsidP="00EF74E8">
      <w:pPr>
        <w:rPr>
          <w:b/>
          <w:bCs/>
        </w:rPr>
      </w:pPr>
    </w:p>
    <w:p w:rsidR="006C1F66" w:rsidRDefault="006C1F66" w:rsidP="00DD3DEF">
      <w:pPr>
        <w:jc w:val="center"/>
        <w:rPr>
          <w:b/>
          <w:bCs/>
        </w:rPr>
      </w:pPr>
      <w:r w:rsidRPr="00507037">
        <w:rPr>
          <w:b/>
          <w:bCs/>
        </w:rPr>
        <w:t>Реализуемые в 2015-2016 учебном году дополнительные общеобразовательные программы</w:t>
      </w:r>
      <w:r>
        <w:rPr>
          <w:b/>
          <w:bCs/>
        </w:rPr>
        <w:t xml:space="preserve"> (на бюджетной основе)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2551"/>
        <w:gridCol w:w="1985"/>
        <w:gridCol w:w="2126"/>
        <w:gridCol w:w="2268"/>
        <w:gridCol w:w="1984"/>
      </w:tblGrid>
      <w:tr w:rsidR="006C1F66" w:rsidRPr="00924ED1" w:rsidTr="00DD3DEF">
        <w:tc>
          <w:tcPr>
            <w:tcW w:w="4503" w:type="dxa"/>
          </w:tcPr>
          <w:p w:rsidR="006C1F66" w:rsidRPr="00347CDD" w:rsidRDefault="006C1F66" w:rsidP="00280CF6">
            <w:pPr>
              <w:jc w:val="center"/>
              <w:rPr>
                <w:b/>
                <w:bCs/>
                <w:sz w:val="20"/>
                <w:szCs w:val="20"/>
              </w:rPr>
            </w:pPr>
            <w:r w:rsidRPr="00347CDD">
              <w:rPr>
                <w:b/>
                <w:bCs/>
                <w:sz w:val="20"/>
                <w:szCs w:val="20"/>
              </w:rPr>
              <w:t>Направленность</w:t>
            </w:r>
          </w:p>
        </w:tc>
        <w:tc>
          <w:tcPr>
            <w:tcW w:w="2551" w:type="dxa"/>
          </w:tcPr>
          <w:p w:rsidR="006C1F66" w:rsidRPr="00347CDD" w:rsidRDefault="006C1F66" w:rsidP="006C1F66">
            <w:pPr>
              <w:jc w:val="center"/>
              <w:rPr>
                <w:b/>
                <w:bCs/>
                <w:sz w:val="20"/>
                <w:szCs w:val="20"/>
              </w:rPr>
            </w:pPr>
            <w:r w:rsidRPr="00347CDD">
              <w:rPr>
                <w:b/>
                <w:bCs/>
                <w:sz w:val="20"/>
                <w:szCs w:val="20"/>
              </w:rPr>
              <w:t>Количество программ</w:t>
            </w:r>
          </w:p>
        </w:tc>
        <w:tc>
          <w:tcPr>
            <w:tcW w:w="1985" w:type="dxa"/>
            <w:vMerge w:val="restart"/>
          </w:tcPr>
          <w:p w:rsidR="006C1F66" w:rsidRPr="00347CDD" w:rsidRDefault="006C1F66" w:rsidP="00DD3DEF">
            <w:pPr>
              <w:jc w:val="center"/>
              <w:rPr>
                <w:b/>
                <w:bCs/>
                <w:sz w:val="20"/>
                <w:szCs w:val="20"/>
              </w:rPr>
            </w:pPr>
            <w:r w:rsidRPr="00347CDD">
              <w:rPr>
                <w:b/>
                <w:bCs/>
                <w:sz w:val="20"/>
                <w:szCs w:val="20"/>
              </w:rPr>
              <w:t>Всего</w:t>
            </w:r>
          </w:p>
          <w:p w:rsidR="006C1F66" w:rsidRPr="00347CDD" w:rsidRDefault="006C1F66" w:rsidP="00DD3DEF">
            <w:pPr>
              <w:jc w:val="center"/>
              <w:rPr>
                <w:b/>
                <w:bCs/>
                <w:sz w:val="20"/>
                <w:szCs w:val="20"/>
              </w:rPr>
            </w:pPr>
            <w:r w:rsidRPr="00347CDD">
              <w:rPr>
                <w:b/>
                <w:bCs/>
                <w:sz w:val="20"/>
                <w:szCs w:val="20"/>
              </w:rPr>
              <w:t>программ</w:t>
            </w:r>
          </w:p>
        </w:tc>
        <w:tc>
          <w:tcPr>
            <w:tcW w:w="2126" w:type="dxa"/>
          </w:tcPr>
          <w:p w:rsidR="006C1F66" w:rsidRPr="00347CDD" w:rsidRDefault="006C1F66" w:rsidP="00DD3DEF">
            <w:pPr>
              <w:jc w:val="center"/>
              <w:rPr>
                <w:b/>
                <w:bCs/>
                <w:sz w:val="20"/>
                <w:szCs w:val="20"/>
              </w:rPr>
            </w:pPr>
            <w:r w:rsidRPr="00347CDD">
              <w:rPr>
                <w:b/>
                <w:bCs/>
                <w:sz w:val="20"/>
                <w:szCs w:val="20"/>
              </w:rPr>
              <w:t>Количество групп</w:t>
            </w:r>
          </w:p>
        </w:tc>
        <w:tc>
          <w:tcPr>
            <w:tcW w:w="2268" w:type="dxa"/>
            <w:vMerge w:val="restart"/>
          </w:tcPr>
          <w:p w:rsidR="006C1F66" w:rsidRPr="00347CDD" w:rsidRDefault="006C1F66" w:rsidP="00280CF6">
            <w:pPr>
              <w:jc w:val="center"/>
              <w:rPr>
                <w:b/>
                <w:bCs/>
                <w:sz w:val="20"/>
                <w:szCs w:val="20"/>
              </w:rPr>
            </w:pPr>
            <w:r w:rsidRPr="00347CDD">
              <w:rPr>
                <w:b/>
                <w:bCs/>
                <w:sz w:val="20"/>
                <w:szCs w:val="20"/>
              </w:rPr>
              <w:t>Всего групп</w:t>
            </w:r>
          </w:p>
        </w:tc>
        <w:tc>
          <w:tcPr>
            <w:tcW w:w="1984" w:type="dxa"/>
            <w:vMerge w:val="restart"/>
          </w:tcPr>
          <w:p w:rsidR="006C1F66" w:rsidRPr="00347CDD" w:rsidRDefault="006C1F66" w:rsidP="00280CF6">
            <w:pPr>
              <w:jc w:val="center"/>
              <w:rPr>
                <w:b/>
                <w:bCs/>
                <w:sz w:val="20"/>
                <w:szCs w:val="20"/>
              </w:rPr>
            </w:pPr>
            <w:r w:rsidRPr="00347CDD">
              <w:rPr>
                <w:b/>
                <w:bCs/>
                <w:sz w:val="20"/>
                <w:szCs w:val="20"/>
              </w:rPr>
              <w:t>Всего детей</w:t>
            </w:r>
          </w:p>
        </w:tc>
      </w:tr>
      <w:tr w:rsidR="006C1F66" w:rsidTr="00DD3DEF">
        <w:tc>
          <w:tcPr>
            <w:tcW w:w="4503" w:type="dxa"/>
          </w:tcPr>
          <w:p w:rsidR="006C1F66" w:rsidRPr="00347CDD" w:rsidRDefault="006C1F66" w:rsidP="00280CF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</w:tcPr>
          <w:p w:rsidR="006C1F66" w:rsidRPr="00347CDD" w:rsidRDefault="006C1F66" w:rsidP="006C1F66">
            <w:pPr>
              <w:jc w:val="center"/>
              <w:rPr>
                <w:b/>
                <w:bCs/>
                <w:sz w:val="22"/>
                <w:szCs w:val="22"/>
              </w:rPr>
            </w:pPr>
            <w:r w:rsidRPr="00347CDD">
              <w:rPr>
                <w:b/>
                <w:bCs/>
                <w:sz w:val="22"/>
                <w:szCs w:val="22"/>
              </w:rPr>
              <w:t>ОДОД</w:t>
            </w:r>
          </w:p>
        </w:tc>
        <w:tc>
          <w:tcPr>
            <w:tcW w:w="1985" w:type="dxa"/>
            <w:vMerge/>
          </w:tcPr>
          <w:p w:rsidR="006C1F66" w:rsidRPr="00347CDD" w:rsidRDefault="006C1F66" w:rsidP="00DD3DE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6C1F66" w:rsidRPr="00347CDD" w:rsidRDefault="006C1F66" w:rsidP="00DD3DEF">
            <w:pPr>
              <w:jc w:val="center"/>
              <w:rPr>
                <w:b/>
                <w:bCs/>
                <w:sz w:val="22"/>
                <w:szCs w:val="22"/>
              </w:rPr>
            </w:pPr>
            <w:r w:rsidRPr="00347CDD">
              <w:rPr>
                <w:b/>
                <w:bCs/>
                <w:sz w:val="22"/>
                <w:szCs w:val="22"/>
              </w:rPr>
              <w:t>ОДОД</w:t>
            </w:r>
          </w:p>
        </w:tc>
        <w:tc>
          <w:tcPr>
            <w:tcW w:w="2268" w:type="dxa"/>
            <w:vMerge/>
          </w:tcPr>
          <w:p w:rsidR="006C1F66" w:rsidRPr="00347CDD" w:rsidRDefault="006C1F66" w:rsidP="00280CF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6C1F66" w:rsidRPr="00347CDD" w:rsidRDefault="006C1F66" w:rsidP="00280CF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6C1F66" w:rsidTr="00DD3DEF">
        <w:tc>
          <w:tcPr>
            <w:tcW w:w="4503" w:type="dxa"/>
          </w:tcPr>
          <w:p w:rsidR="006C1F66" w:rsidRPr="00347CDD" w:rsidRDefault="006C1F66" w:rsidP="00280CF6">
            <w:pPr>
              <w:jc w:val="both"/>
              <w:rPr>
                <w:bCs/>
                <w:sz w:val="22"/>
                <w:szCs w:val="22"/>
              </w:rPr>
            </w:pPr>
            <w:r w:rsidRPr="00347CDD">
              <w:rPr>
                <w:bCs/>
                <w:sz w:val="22"/>
                <w:szCs w:val="22"/>
              </w:rPr>
              <w:t>Техническая</w:t>
            </w:r>
          </w:p>
        </w:tc>
        <w:tc>
          <w:tcPr>
            <w:tcW w:w="2551" w:type="dxa"/>
          </w:tcPr>
          <w:p w:rsidR="006C1F66" w:rsidRPr="00347CDD" w:rsidRDefault="006C1F66" w:rsidP="006C1F6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:rsidR="006C1F66" w:rsidRPr="00347CDD" w:rsidRDefault="006C1F66" w:rsidP="00280CF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6C1F66" w:rsidRPr="00347CDD" w:rsidRDefault="006C1F66" w:rsidP="00280CF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:rsidR="006C1F66" w:rsidRPr="00347CDD" w:rsidRDefault="006C1F66" w:rsidP="00280CF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6C1F66" w:rsidRPr="00347CDD" w:rsidRDefault="006C1F66" w:rsidP="00280CF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6C1F66" w:rsidTr="00DD3DEF">
        <w:tc>
          <w:tcPr>
            <w:tcW w:w="4503" w:type="dxa"/>
          </w:tcPr>
          <w:p w:rsidR="006C1F66" w:rsidRPr="00347CDD" w:rsidRDefault="006C1F66" w:rsidP="00280CF6">
            <w:pPr>
              <w:rPr>
                <w:bCs/>
                <w:sz w:val="22"/>
                <w:szCs w:val="22"/>
              </w:rPr>
            </w:pPr>
            <w:r w:rsidRPr="00347CDD">
              <w:rPr>
                <w:bCs/>
                <w:sz w:val="22"/>
                <w:szCs w:val="22"/>
              </w:rPr>
              <w:t>Естественнонаучная</w:t>
            </w:r>
          </w:p>
        </w:tc>
        <w:tc>
          <w:tcPr>
            <w:tcW w:w="2551" w:type="dxa"/>
          </w:tcPr>
          <w:p w:rsidR="006C1F66" w:rsidRPr="00347CDD" w:rsidRDefault="006C1F66" w:rsidP="006C1F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6C1F66" w:rsidRPr="00347CDD" w:rsidRDefault="006C1F66" w:rsidP="006C1F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126" w:type="dxa"/>
          </w:tcPr>
          <w:p w:rsidR="006C1F66" w:rsidRPr="00347CDD" w:rsidRDefault="006C1F66" w:rsidP="006C1F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6C1F66" w:rsidRPr="00347CDD" w:rsidRDefault="006C1F66" w:rsidP="006C1F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6C1F66" w:rsidRPr="00347CDD" w:rsidRDefault="006C1F66" w:rsidP="006C1F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</w:t>
            </w:r>
          </w:p>
        </w:tc>
      </w:tr>
      <w:tr w:rsidR="006C1F66" w:rsidTr="00DD3DEF">
        <w:tc>
          <w:tcPr>
            <w:tcW w:w="4503" w:type="dxa"/>
          </w:tcPr>
          <w:p w:rsidR="006C1F66" w:rsidRPr="00347CDD" w:rsidRDefault="006C1F66" w:rsidP="00280CF6">
            <w:pPr>
              <w:jc w:val="both"/>
              <w:rPr>
                <w:bCs/>
                <w:sz w:val="22"/>
                <w:szCs w:val="22"/>
              </w:rPr>
            </w:pPr>
            <w:r w:rsidRPr="00347CDD">
              <w:rPr>
                <w:bCs/>
                <w:sz w:val="22"/>
                <w:szCs w:val="22"/>
              </w:rPr>
              <w:t>Художественная</w:t>
            </w:r>
          </w:p>
        </w:tc>
        <w:tc>
          <w:tcPr>
            <w:tcW w:w="2551" w:type="dxa"/>
          </w:tcPr>
          <w:p w:rsidR="006C1F66" w:rsidRPr="00347CDD" w:rsidRDefault="006C1F66" w:rsidP="006C1F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6C1F66" w:rsidRPr="00347CDD" w:rsidRDefault="006C1F66" w:rsidP="006C1F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126" w:type="dxa"/>
          </w:tcPr>
          <w:p w:rsidR="006C1F66" w:rsidRPr="00347CDD" w:rsidRDefault="006C1F66" w:rsidP="006C1F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268" w:type="dxa"/>
          </w:tcPr>
          <w:p w:rsidR="006C1F66" w:rsidRPr="00347CDD" w:rsidRDefault="006C1F66" w:rsidP="006C1F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984" w:type="dxa"/>
          </w:tcPr>
          <w:p w:rsidR="006C1F66" w:rsidRPr="00347CDD" w:rsidRDefault="006C1F66" w:rsidP="006C1F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120</w:t>
            </w:r>
          </w:p>
        </w:tc>
      </w:tr>
      <w:tr w:rsidR="006C1F66" w:rsidTr="00DD3DEF">
        <w:tc>
          <w:tcPr>
            <w:tcW w:w="4503" w:type="dxa"/>
          </w:tcPr>
          <w:p w:rsidR="006C1F66" w:rsidRPr="00347CDD" w:rsidRDefault="006C1F66" w:rsidP="00280CF6">
            <w:pPr>
              <w:jc w:val="both"/>
              <w:rPr>
                <w:bCs/>
                <w:sz w:val="22"/>
                <w:szCs w:val="22"/>
              </w:rPr>
            </w:pPr>
            <w:r w:rsidRPr="00347CDD">
              <w:rPr>
                <w:bCs/>
                <w:sz w:val="22"/>
                <w:szCs w:val="22"/>
              </w:rPr>
              <w:t>Физкультурно-спортивная</w:t>
            </w:r>
          </w:p>
        </w:tc>
        <w:tc>
          <w:tcPr>
            <w:tcW w:w="2551" w:type="dxa"/>
          </w:tcPr>
          <w:p w:rsidR="006C1F66" w:rsidRPr="00347CDD" w:rsidRDefault="006C1F66" w:rsidP="006C1F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985" w:type="dxa"/>
          </w:tcPr>
          <w:p w:rsidR="006C1F66" w:rsidRPr="00347CDD" w:rsidRDefault="006C1F66" w:rsidP="006C1F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2126" w:type="dxa"/>
          </w:tcPr>
          <w:p w:rsidR="006C1F66" w:rsidRPr="00347CDD" w:rsidRDefault="006C1F66" w:rsidP="006C1F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2268" w:type="dxa"/>
          </w:tcPr>
          <w:p w:rsidR="006C1F66" w:rsidRPr="00347CDD" w:rsidRDefault="006C1F66" w:rsidP="006C1F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984" w:type="dxa"/>
          </w:tcPr>
          <w:p w:rsidR="006C1F66" w:rsidRPr="00347CDD" w:rsidRDefault="006C1F66" w:rsidP="006C1F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209</w:t>
            </w:r>
          </w:p>
        </w:tc>
      </w:tr>
      <w:tr w:rsidR="006C1F66" w:rsidTr="00DD3DEF">
        <w:tc>
          <w:tcPr>
            <w:tcW w:w="4503" w:type="dxa"/>
          </w:tcPr>
          <w:p w:rsidR="006C1F66" w:rsidRPr="00347CDD" w:rsidRDefault="006C1F66" w:rsidP="00280CF6">
            <w:pPr>
              <w:jc w:val="both"/>
              <w:rPr>
                <w:bCs/>
                <w:sz w:val="22"/>
                <w:szCs w:val="22"/>
              </w:rPr>
            </w:pPr>
            <w:r w:rsidRPr="00347CDD">
              <w:rPr>
                <w:sz w:val="22"/>
                <w:szCs w:val="22"/>
              </w:rPr>
              <w:t>Туристско-краеведческая</w:t>
            </w:r>
          </w:p>
        </w:tc>
        <w:tc>
          <w:tcPr>
            <w:tcW w:w="2551" w:type="dxa"/>
          </w:tcPr>
          <w:p w:rsidR="006C1F66" w:rsidRPr="00347CDD" w:rsidRDefault="006C1F66" w:rsidP="006C1F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6C1F66" w:rsidRPr="00347CDD" w:rsidRDefault="006C1F66" w:rsidP="006C1F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6C1F66" w:rsidRPr="00347CDD" w:rsidRDefault="006C1F66" w:rsidP="006C1F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6C1F66" w:rsidRPr="00347CDD" w:rsidRDefault="006C1F66" w:rsidP="006C1F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6C1F66" w:rsidRPr="00347CDD" w:rsidRDefault="006C1F66" w:rsidP="006C1F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</w:t>
            </w:r>
          </w:p>
        </w:tc>
      </w:tr>
      <w:tr w:rsidR="006C1F66" w:rsidTr="00DD3DEF">
        <w:tc>
          <w:tcPr>
            <w:tcW w:w="4503" w:type="dxa"/>
          </w:tcPr>
          <w:p w:rsidR="006C1F66" w:rsidRPr="00347CDD" w:rsidRDefault="006C1F66" w:rsidP="00280CF6">
            <w:pPr>
              <w:jc w:val="both"/>
              <w:rPr>
                <w:bCs/>
                <w:sz w:val="22"/>
                <w:szCs w:val="22"/>
              </w:rPr>
            </w:pPr>
            <w:r w:rsidRPr="00347CDD">
              <w:rPr>
                <w:sz w:val="22"/>
                <w:szCs w:val="22"/>
              </w:rPr>
              <w:t>Социально-педагогическая</w:t>
            </w:r>
          </w:p>
        </w:tc>
        <w:tc>
          <w:tcPr>
            <w:tcW w:w="2551" w:type="dxa"/>
          </w:tcPr>
          <w:p w:rsidR="006C1F66" w:rsidRPr="00347CDD" w:rsidRDefault="006C1F66" w:rsidP="006C1F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6C1F66" w:rsidRPr="00347CDD" w:rsidRDefault="006C1F66" w:rsidP="006C1F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126" w:type="dxa"/>
          </w:tcPr>
          <w:p w:rsidR="006C1F66" w:rsidRPr="00347CDD" w:rsidRDefault="006C1F66" w:rsidP="006C1F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268" w:type="dxa"/>
          </w:tcPr>
          <w:p w:rsidR="006C1F66" w:rsidRPr="00347CDD" w:rsidRDefault="006C1F66" w:rsidP="006C1F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984" w:type="dxa"/>
          </w:tcPr>
          <w:p w:rsidR="006C1F66" w:rsidRPr="00347CDD" w:rsidRDefault="006C1F66" w:rsidP="006C1F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76</w:t>
            </w:r>
          </w:p>
        </w:tc>
      </w:tr>
      <w:tr w:rsidR="006C1F66" w:rsidTr="00DD3DEF">
        <w:tc>
          <w:tcPr>
            <w:tcW w:w="4503" w:type="dxa"/>
          </w:tcPr>
          <w:p w:rsidR="006C1F66" w:rsidRPr="00347CDD" w:rsidRDefault="006C1F66" w:rsidP="00280CF6">
            <w:pPr>
              <w:jc w:val="right"/>
              <w:rPr>
                <w:b/>
                <w:bCs/>
                <w:sz w:val="22"/>
                <w:szCs w:val="22"/>
              </w:rPr>
            </w:pPr>
            <w:r w:rsidRPr="00347CDD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2551" w:type="dxa"/>
          </w:tcPr>
          <w:p w:rsidR="006C1F66" w:rsidRPr="00347CDD" w:rsidRDefault="006C1F66" w:rsidP="006C1F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1985" w:type="dxa"/>
          </w:tcPr>
          <w:p w:rsidR="006C1F66" w:rsidRPr="00347CDD" w:rsidRDefault="006C1F66" w:rsidP="006C1F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2126" w:type="dxa"/>
          </w:tcPr>
          <w:p w:rsidR="006C1F66" w:rsidRPr="00347CDD" w:rsidRDefault="006C1F66" w:rsidP="006C1F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2268" w:type="dxa"/>
          </w:tcPr>
          <w:p w:rsidR="006C1F66" w:rsidRPr="00347CDD" w:rsidRDefault="006C1F66" w:rsidP="006C1F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1984" w:type="dxa"/>
            <w:shd w:val="clear" w:color="auto" w:fill="D9D9D9"/>
          </w:tcPr>
          <w:p w:rsidR="006C1F66" w:rsidRPr="00347CDD" w:rsidRDefault="006C1F66" w:rsidP="006C1F66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450</w:t>
            </w:r>
          </w:p>
        </w:tc>
      </w:tr>
    </w:tbl>
    <w:p w:rsidR="00576D7D" w:rsidRDefault="006C1F66" w:rsidP="00DD3DEF">
      <w:pPr>
        <w:pStyle w:val="a9"/>
        <w:ind w:left="0"/>
        <w:jc w:val="center"/>
        <w:rPr>
          <w:b/>
          <w:bCs/>
        </w:rPr>
      </w:pPr>
      <w:r w:rsidRPr="00E215DB">
        <w:rPr>
          <w:b/>
          <w:bCs/>
        </w:rPr>
        <w:lastRenderedPageBreak/>
        <w:t xml:space="preserve">Обновление содержания дополнительного образования детей </w:t>
      </w:r>
      <w:r>
        <w:rPr>
          <w:b/>
          <w:bCs/>
        </w:rPr>
        <w:t>в ОДОД</w:t>
      </w:r>
    </w:p>
    <w:p w:rsidR="006C1F66" w:rsidRPr="00E215DB" w:rsidRDefault="006C1F66" w:rsidP="006C1F66">
      <w:pPr>
        <w:pStyle w:val="a9"/>
        <w:ind w:left="0"/>
        <w:jc w:val="center"/>
        <w:rPr>
          <w:b/>
          <w:bCs/>
        </w:rPr>
      </w:pPr>
      <w:r w:rsidRPr="00E215DB">
        <w:rPr>
          <w:b/>
          <w:bCs/>
        </w:rPr>
        <w:t xml:space="preserve">(создание новых дополнительных общеобразовательных программ в 2015-2016 </w:t>
      </w:r>
      <w:proofErr w:type="spellStart"/>
      <w:r w:rsidRPr="00E215DB">
        <w:rPr>
          <w:b/>
          <w:bCs/>
        </w:rPr>
        <w:t>уч.г</w:t>
      </w:r>
      <w:proofErr w:type="spellEnd"/>
      <w:r w:rsidRPr="00E215DB">
        <w:rPr>
          <w:b/>
          <w:bCs/>
        </w:rPr>
        <w:t>.)</w:t>
      </w:r>
    </w:p>
    <w:p w:rsidR="006C1F66" w:rsidRDefault="006C1F66" w:rsidP="006C1F66">
      <w:pPr>
        <w:jc w:val="both"/>
        <w:rPr>
          <w:b/>
          <w:bCs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1984"/>
        <w:gridCol w:w="2127"/>
        <w:gridCol w:w="2126"/>
        <w:gridCol w:w="2410"/>
        <w:gridCol w:w="2126"/>
        <w:gridCol w:w="2126"/>
      </w:tblGrid>
      <w:tr w:rsidR="006C1F66" w:rsidTr="006C1F66">
        <w:tc>
          <w:tcPr>
            <w:tcW w:w="2552" w:type="dxa"/>
            <w:vMerge w:val="restart"/>
          </w:tcPr>
          <w:p w:rsidR="006C1F66" w:rsidRPr="00347CDD" w:rsidRDefault="006C1F66" w:rsidP="00280CF6">
            <w:pPr>
              <w:jc w:val="both"/>
              <w:rPr>
                <w:b/>
                <w:bCs/>
                <w:sz w:val="20"/>
                <w:szCs w:val="20"/>
              </w:rPr>
            </w:pPr>
            <w:r w:rsidRPr="00347CDD">
              <w:rPr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12899" w:type="dxa"/>
            <w:gridSpan w:val="6"/>
          </w:tcPr>
          <w:p w:rsidR="006C1F66" w:rsidRPr="00347CDD" w:rsidRDefault="006C1F66" w:rsidP="00280CF6">
            <w:pPr>
              <w:jc w:val="center"/>
              <w:rPr>
                <w:b/>
                <w:bCs/>
                <w:sz w:val="20"/>
                <w:szCs w:val="20"/>
              </w:rPr>
            </w:pPr>
            <w:r w:rsidRPr="00347CDD">
              <w:rPr>
                <w:b/>
                <w:bCs/>
                <w:sz w:val="20"/>
                <w:szCs w:val="20"/>
              </w:rPr>
              <w:t>Количество программ</w:t>
            </w:r>
            <w:r w:rsidRPr="00347CDD">
              <w:rPr>
                <w:b/>
                <w:bCs/>
                <w:sz w:val="20"/>
                <w:szCs w:val="20"/>
                <w:lang w:val="en-US"/>
              </w:rPr>
              <w:t xml:space="preserve">/ </w:t>
            </w:r>
            <w:r w:rsidRPr="00347CDD">
              <w:rPr>
                <w:b/>
                <w:bCs/>
                <w:sz w:val="20"/>
                <w:szCs w:val="20"/>
              </w:rPr>
              <w:t>направление</w:t>
            </w:r>
          </w:p>
        </w:tc>
      </w:tr>
      <w:tr w:rsidR="006C1F66" w:rsidTr="006C1F66">
        <w:tc>
          <w:tcPr>
            <w:tcW w:w="2552" w:type="dxa"/>
            <w:vMerge/>
          </w:tcPr>
          <w:p w:rsidR="006C1F66" w:rsidRPr="00347CDD" w:rsidRDefault="006C1F66" w:rsidP="00280CF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6C1F66" w:rsidRPr="00347CDD" w:rsidRDefault="006C1F66" w:rsidP="00280CF6">
            <w:pPr>
              <w:jc w:val="center"/>
              <w:rPr>
                <w:bCs/>
                <w:sz w:val="20"/>
                <w:szCs w:val="20"/>
              </w:rPr>
            </w:pPr>
            <w:r w:rsidRPr="00347CDD">
              <w:rPr>
                <w:bCs/>
                <w:sz w:val="20"/>
                <w:szCs w:val="20"/>
              </w:rPr>
              <w:t>Техническая</w:t>
            </w:r>
          </w:p>
        </w:tc>
        <w:tc>
          <w:tcPr>
            <w:tcW w:w="2127" w:type="dxa"/>
          </w:tcPr>
          <w:p w:rsidR="006C1F66" w:rsidRPr="00347CDD" w:rsidRDefault="006C1F66" w:rsidP="00280CF6">
            <w:pPr>
              <w:jc w:val="center"/>
              <w:rPr>
                <w:bCs/>
                <w:sz w:val="20"/>
                <w:szCs w:val="20"/>
              </w:rPr>
            </w:pPr>
            <w:r w:rsidRPr="00347CDD">
              <w:rPr>
                <w:bCs/>
                <w:sz w:val="20"/>
                <w:szCs w:val="20"/>
              </w:rPr>
              <w:t>Естественно</w:t>
            </w:r>
          </w:p>
          <w:p w:rsidR="006C1F66" w:rsidRPr="00347CDD" w:rsidRDefault="006C1F66" w:rsidP="00280CF6">
            <w:pPr>
              <w:jc w:val="center"/>
              <w:rPr>
                <w:bCs/>
                <w:sz w:val="20"/>
                <w:szCs w:val="20"/>
              </w:rPr>
            </w:pPr>
            <w:r w:rsidRPr="00347CDD">
              <w:rPr>
                <w:bCs/>
                <w:sz w:val="20"/>
                <w:szCs w:val="20"/>
              </w:rPr>
              <w:t>научная</w:t>
            </w:r>
          </w:p>
        </w:tc>
        <w:tc>
          <w:tcPr>
            <w:tcW w:w="2126" w:type="dxa"/>
          </w:tcPr>
          <w:p w:rsidR="006C1F66" w:rsidRPr="00347CDD" w:rsidRDefault="006C1F66" w:rsidP="00280CF6">
            <w:pPr>
              <w:jc w:val="center"/>
              <w:rPr>
                <w:bCs/>
                <w:sz w:val="20"/>
                <w:szCs w:val="20"/>
              </w:rPr>
            </w:pPr>
            <w:r w:rsidRPr="00347CDD">
              <w:rPr>
                <w:bCs/>
                <w:sz w:val="20"/>
                <w:szCs w:val="20"/>
              </w:rPr>
              <w:t>Художественная</w:t>
            </w:r>
          </w:p>
        </w:tc>
        <w:tc>
          <w:tcPr>
            <w:tcW w:w="2410" w:type="dxa"/>
          </w:tcPr>
          <w:p w:rsidR="006C1F66" w:rsidRPr="00347CDD" w:rsidRDefault="006C1F66" w:rsidP="00280CF6">
            <w:pPr>
              <w:jc w:val="center"/>
              <w:rPr>
                <w:bCs/>
                <w:sz w:val="20"/>
                <w:szCs w:val="20"/>
              </w:rPr>
            </w:pPr>
            <w:r w:rsidRPr="00347CDD">
              <w:rPr>
                <w:bCs/>
                <w:sz w:val="20"/>
                <w:szCs w:val="20"/>
              </w:rPr>
              <w:t>Физкультурно-спортивная</w:t>
            </w:r>
          </w:p>
        </w:tc>
        <w:tc>
          <w:tcPr>
            <w:tcW w:w="2126" w:type="dxa"/>
          </w:tcPr>
          <w:p w:rsidR="006C1F66" w:rsidRPr="00347CDD" w:rsidRDefault="006C1F66" w:rsidP="00280CF6">
            <w:pPr>
              <w:jc w:val="center"/>
              <w:rPr>
                <w:bCs/>
                <w:sz w:val="20"/>
                <w:szCs w:val="20"/>
              </w:rPr>
            </w:pPr>
            <w:r w:rsidRPr="00347CDD">
              <w:rPr>
                <w:sz w:val="20"/>
                <w:szCs w:val="20"/>
              </w:rPr>
              <w:t>Туристско-краеведческая</w:t>
            </w:r>
          </w:p>
        </w:tc>
        <w:tc>
          <w:tcPr>
            <w:tcW w:w="2126" w:type="dxa"/>
          </w:tcPr>
          <w:p w:rsidR="006C1F66" w:rsidRPr="00347CDD" w:rsidRDefault="006C1F66" w:rsidP="00280CF6">
            <w:pPr>
              <w:jc w:val="center"/>
              <w:rPr>
                <w:bCs/>
                <w:sz w:val="20"/>
                <w:szCs w:val="20"/>
              </w:rPr>
            </w:pPr>
            <w:r w:rsidRPr="00347CDD">
              <w:rPr>
                <w:sz w:val="20"/>
                <w:szCs w:val="20"/>
              </w:rPr>
              <w:t>Социально-педагогическая</w:t>
            </w:r>
          </w:p>
        </w:tc>
      </w:tr>
      <w:tr w:rsidR="006C1F66" w:rsidTr="006C1F66">
        <w:tc>
          <w:tcPr>
            <w:tcW w:w="2552" w:type="dxa"/>
          </w:tcPr>
          <w:p w:rsidR="006C1F66" w:rsidRPr="00347CDD" w:rsidRDefault="006C1F66" w:rsidP="00280CF6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ГБОУ лицей 179</w:t>
            </w:r>
          </w:p>
        </w:tc>
        <w:tc>
          <w:tcPr>
            <w:tcW w:w="1984" w:type="dxa"/>
          </w:tcPr>
          <w:p w:rsidR="006C1F66" w:rsidRPr="00347CDD" w:rsidRDefault="006C1F66" w:rsidP="00280CF6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</w:tcPr>
          <w:p w:rsidR="006C1F66" w:rsidRPr="00347CDD" w:rsidRDefault="006C1F66" w:rsidP="00280CF6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6C1F66" w:rsidRPr="00347CDD" w:rsidRDefault="006C1F66" w:rsidP="00280CF6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:rsidR="006C1F66" w:rsidRPr="00347CDD" w:rsidRDefault="006C1F66" w:rsidP="00280CF6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126" w:type="dxa"/>
          </w:tcPr>
          <w:p w:rsidR="006C1F66" w:rsidRPr="00347CDD" w:rsidRDefault="006C1F66" w:rsidP="00280CF6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6C1F66" w:rsidRPr="00347CDD" w:rsidRDefault="006C1F66" w:rsidP="00280CF6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6C1F66" w:rsidTr="006C1F66">
        <w:tc>
          <w:tcPr>
            <w:tcW w:w="2552" w:type="dxa"/>
          </w:tcPr>
          <w:p w:rsidR="006C1F66" w:rsidRPr="00347CDD" w:rsidRDefault="006C1F66" w:rsidP="00280CF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6C1F66" w:rsidRPr="00347CDD" w:rsidRDefault="006C1F66" w:rsidP="00280CF6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</w:tcPr>
          <w:p w:rsidR="006C1F66" w:rsidRPr="00347CDD" w:rsidRDefault="006C1F66" w:rsidP="00280CF6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6C1F66" w:rsidRPr="00347CDD" w:rsidRDefault="006C1F66" w:rsidP="00280CF6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:rsidR="006C1F66" w:rsidRPr="00347CDD" w:rsidRDefault="006C1F66" w:rsidP="00280CF6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6C1F66" w:rsidRPr="00347CDD" w:rsidRDefault="006C1F66" w:rsidP="00280CF6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6C1F66" w:rsidRPr="00347CDD" w:rsidRDefault="006C1F66" w:rsidP="00280CF6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6C1F66" w:rsidTr="006C1F66">
        <w:tc>
          <w:tcPr>
            <w:tcW w:w="2552" w:type="dxa"/>
          </w:tcPr>
          <w:p w:rsidR="006C1F66" w:rsidRPr="00347CDD" w:rsidRDefault="006C1F66" w:rsidP="00280CF6">
            <w:pPr>
              <w:jc w:val="right"/>
              <w:rPr>
                <w:b/>
                <w:bCs/>
                <w:sz w:val="22"/>
                <w:szCs w:val="22"/>
              </w:rPr>
            </w:pPr>
            <w:r w:rsidRPr="00347CDD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984" w:type="dxa"/>
          </w:tcPr>
          <w:p w:rsidR="006C1F66" w:rsidRPr="00347CDD" w:rsidRDefault="006C1F66" w:rsidP="00280CF6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</w:tcPr>
          <w:p w:rsidR="006C1F66" w:rsidRPr="00347CDD" w:rsidRDefault="006C1F66" w:rsidP="00280CF6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6C1F66" w:rsidRPr="00347CDD" w:rsidRDefault="006C1F66" w:rsidP="00280CF6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:rsidR="006C1F66" w:rsidRPr="00347CDD" w:rsidRDefault="006C1F66" w:rsidP="00280CF6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126" w:type="dxa"/>
          </w:tcPr>
          <w:p w:rsidR="006C1F66" w:rsidRPr="00347CDD" w:rsidRDefault="006C1F66" w:rsidP="00280CF6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6C1F66" w:rsidRPr="00347CDD" w:rsidRDefault="006C1F66" w:rsidP="00280CF6">
            <w:pPr>
              <w:jc w:val="both"/>
              <w:rPr>
                <w:bCs/>
                <w:sz w:val="22"/>
                <w:szCs w:val="22"/>
              </w:rPr>
            </w:pPr>
          </w:p>
        </w:tc>
      </w:tr>
    </w:tbl>
    <w:p w:rsidR="006C1F66" w:rsidRDefault="006C1F66" w:rsidP="002C7CB5">
      <w:pPr>
        <w:pStyle w:val="a9"/>
        <w:tabs>
          <w:tab w:val="left" w:pos="1140"/>
        </w:tabs>
        <w:suppressAutoHyphens w:val="0"/>
        <w:spacing w:line="200" w:lineRule="atLeast"/>
        <w:ind w:left="0"/>
        <w:jc w:val="center"/>
        <w:rPr>
          <w:rFonts w:cs="Times New Roman"/>
          <w:b/>
          <w:bCs/>
          <w:sz w:val="22"/>
          <w:szCs w:val="22"/>
        </w:rPr>
      </w:pPr>
    </w:p>
    <w:p w:rsidR="006C1F66" w:rsidRDefault="006C1F66" w:rsidP="002C7CB5">
      <w:pPr>
        <w:pStyle w:val="a9"/>
        <w:tabs>
          <w:tab w:val="left" w:pos="1140"/>
        </w:tabs>
        <w:suppressAutoHyphens w:val="0"/>
        <w:spacing w:line="200" w:lineRule="atLeast"/>
        <w:ind w:left="0"/>
        <w:jc w:val="center"/>
        <w:rPr>
          <w:rFonts w:cs="Times New Roman"/>
          <w:b/>
          <w:bCs/>
          <w:sz w:val="22"/>
          <w:szCs w:val="22"/>
        </w:rPr>
      </w:pPr>
    </w:p>
    <w:p w:rsidR="006C1F66" w:rsidRDefault="006C1F66" w:rsidP="006C1F66">
      <w:pPr>
        <w:pStyle w:val="a9"/>
        <w:tabs>
          <w:tab w:val="left" w:pos="1140"/>
        </w:tabs>
        <w:suppressAutoHyphens w:val="0"/>
        <w:spacing w:line="200" w:lineRule="atLeast"/>
        <w:ind w:left="0"/>
        <w:jc w:val="center"/>
        <w:rPr>
          <w:b/>
          <w:bCs/>
        </w:rPr>
      </w:pPr>
      <w:r>
        <w:rPr>
          <w:b/>
          <w:bCs/>
        </w:rPr>
        <w:t>Мероприятия, организованные на базе ОДОД</w:t>
      </w:r>
      <w:r>
        <w:rPr>
          <w:b/>
          <w:bCs/>
          <w:color w:val="FF0000"/>
        </w:rPr>
        <w:t xml:space="preserve"> </w:t>
      </w:r>
      <w:r>
        <w:rPr>
          <w:b/>
          <w:bCs/>
        </w:rPr>
        <w:t xml:space="preserve">для </w:t>
      </w:r>
      <w:proofErr w:type="gramStart"/>
      <w:r>
        <w:rPr>
          <w:b/>
          <w:bCs/>
        </w:rPr>
        <w:t>обучающихся</w:t>
      </w:r>
      <w:proofErr w:type="gramEnd"/>
      <w:r>
        <w:rPr>
          <w:b/>
          <w:bCs/>
        </w:rPr>
        <w:t xml:space="preserve"> в 2015-2016 </w:t>
      </w:r>
      <w:proofErr w:type="spellStart"/>
      <w:r>
        <w:rPr>
          <w:b/>
          <w:bCs/>
        </w:rPr>
        <w:t>уч.г</w:t>
      </w:r>
      <w:proofErr w:type="spellEnd"/>
      <w:r>
        <w:rPr>
          <w:b/>
          <w:bCs/>
        </w:rPr>
        <w:t>.</w:t>
      </w:r>
    </w:p>
    <w:p w:rsidR="006C1F66" w:rsidRDefault="006C1F66" w:rsidP="006C1F66">
      <w:pPr>
        <w:pStyle w:val="a9"/>
        <w:tabs>
          <w:tab w:val="left" w:pos="1140"/>
        </w:tabs>
        <w:suppressAutoHyphens w:val="0"/>
        <w:spacing w:line="200" w:lineRule="atLeast"/>
        <w:ind w:left="0" w:firstLine="567"/>
        <w:rPr>
          <w:b/>
          <w:bCs/>
          <w:shd w:val="clear" w:color="auto" w:fill="FFFF00"/>
        </w:rPr>
      </w:pPr>
    </w:p>
    <w:tbl>
      <w:tblPr>
        <w:tblW w:w="15026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2552"/>
        <w:gridCol w:w="1276"/>
        <w:gridCol w:w="992"/>
        <w:gridCol w:w="1276"/>
        <w:gridCol w:w="1275"/>
        <w:gridCol w:w="1276"/>
        <w:gridCol w:w="1276"/>
        <w:gridCol w:w="1134"/>
        <w:gridCol w:w="1276"/>
        <w:gridCol w:w="1275"/>
        <w:gridCol w:w="1418"/>
      </w:tblGrid>
      <w:tr w:rsidR="006C1F66" w:rsidRPr="007936C8" w:rsidTr="004B0383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1F66" w:rsidRPr="00170941" w:rsidRDefault="006C1F66" w:rsidP="00280CF6">
            <w:pPr>
              <w:suppressAutoHyphens w:val="0"/>
              <w:snapToGrid w:val="0"/>
              <w:spacing w:line="200" w:lineRule="atLeast"/>
              <w:rPr>
                <w:sz w:val="20"/>
                <w:szCs w:val="20"/>
              </w:rPr>
            </w:pPr>
          </w:p>
        </w:tc>
        <w:tc>
          <w:tcPr>
            <w:tcW w:w="124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F66" w:rsidRPr="00CE29A1" w:rsidRDefault="006C1F66" w:rsidP="00280CF6">
            <w:pPr>
              <w:suppressAutoHyphens w:val="0"/>
              <w:snapToGrid w:val="0"/>
              <w:spacing w:line="200" w:lineRule="atLeast"/>
              <w:jc w:val="center"/>
              <w:rPr>
                <w:b/>
                <w:sz w:val="22"/>
                <w:szCs w:val="22"/>
              </w:rPr>
            </w:pPr>
            <w:r w:rsidRPr="00CE29A1">
              <w:rPr>
                <w:b/>
                <w:sz w:val="22"/>
                <w:szCs w:val="22"/>
              </w:rPr>
              <w:t>У</w:t>
            </w:r>
            <w:r>
              <w:rPr>
                <w:b/>
                <w:sz w:val="22"/>
                <w:szCs w:val="22"/>
              </w:rPr>
              <w:t>ровн</w:t>
            </w:r>
            <w:r w:rsidRPr="00CE29A1">
              <w:rPr>
                <w:b/>
                <w:sz w:val="22"/>
                <w:szCs w:val="22"/>
              </w:rPr>
              <w:t>и</w:t>
            </w:r>
          </w:p>
        </w:tc>
      </w:tr>
      <w:tr w:rsidR="006C1F66" w:rsidRPr="00067553" w:rsidTr="004B0383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1F66" w:rsidRPr="00067553" w:rsidRDefault="006C1F66" w:rsidP="00280CF6">
            <w:pPr>
              <w:suppressAutoHyphens w:val="0"/>
              <w:snapToGrid w:val="0"/>
              <w:spacing w:line="200" w:lineRule="atLeast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F66" w:rsidRPr="00067553" w:rsidRDefault="006C1F66" w:rsidP="00280CF6">
            <w:pPr>
              <w:suppressAutoHyphens w:val="0"/>
              <w:snapToGrid w:val="0"/>
              <w:spacing w:line="200" w:lineRule="atLeast"/>
              <w:jc w:val="center"/>
              <w:rPr>
                <w:b/>
                <w:sz w:val="20"/>
                <w:szCs w:val="20"/>
              </w:rPr>
            </w:pPr>
            <w:r w:rsidRPr="00067553">
              <w:rPr>
                <w:b/>
                <w:sz w:val="20"/>
                <w:szCs w:val="20"/>
              </w:rPr>
              <w:t>Международный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66" w:rsidRPr="00067553" w:rsidRDefault="006C1F66" w:rsidP="00280CF6">
            <w:pPr>
              <w:suppressAutoHyphens w:val="0"/>
              <w:snapToGrid w:val="0"/>
              <w:spacing w:line="200" w:lineRule="atLeast"/>
              <w:jc w:val="center"/>
              <w:rPr>
                <w:b/>
                <w:sz w:val="20"/>
                <w:szCs w:val="20"/>
              </w:rPr>
            </w:pPr>
            <w:r w:rsidRPr="00067553">
              <w:rPr>
                <w:b/>
                <w:sz w:val="20"/>
                <w:szCs w:val="20"/>
              </w:rPr>
              <w:t>Всероссийский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66" w:rsidRPr="00067553" w:rsidRDefault="006C1F66" w:rsidP="00280CF6">
            <w:pPr>
              <w:suppressAutoHyphens w:val="0"/>
              <w:snapToGrid w:val="0"/>
              <w:spacing w:line="200" w:lineRule="atLeast"/>
              <w:jc w:val="center"/>
              <w:rPr>
                <w:b/>
                <w:sz w:val="20"/>
                <w:szCs w:val="20"/>
              </w:rPr>
            </w:pPr>
            <w:r w:rsidRPr="00067553">
              <w:rPr>
                <w:b/>
                <w:sz w:val="20"/>
                <w:szCs w:val="20"/>
              </w:rPr>
              <w:t>Межрегиональный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66" w:rsidRPr="00067553" w:rsidRDefault="006C1F66" w:rsidP="00280CF6">
            <w:pPr>
              <w:suppressAutoHyphens w:val="0"/>
              <w:snapToGrid w:val="0"/>
              <w:spacing w:line="200" w:lineRule="atLeast"/>
              <w:jc w:val="center"/>
              <w:rPr>
                <w:b/>
                <w:sz w:val="20"/>
                <w:szCs w:val="20"/>
              </w:rPr>
            </w:pPr>
            <w:r w:rsidRPr="00067553">
              <w:rPr>
                <w:b/>
                <w:sz w:val="20"/>
                <w:szCs w:val="20"/>
              </w:rPr>
              <w:t>Городской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66" w:rsidRPr="00067553" w:rsidRDefault="006C1F66" w:rsidP="00280CF6">
            <w:pPr>
              <w:suppressAutoHyphens w:val="0"/>
              <w:snapToGrid w:val="0"/>
              <w:spacing w:line="200" w:lineRule="atLeast"/>
              <w:jc w:val="center"/>
              <w:rPr>
                <w:b/>
                <w:sz w:val="20"/>
                <w:szCs w:val="20"/>
              </w:rPr>
            </w:pPr>
            <w:r w:rsidRPr="00067553">
              <w:rPr>
                <w:b/>
                <w:sz w:val="20"/>
                <w:szCs w:val="20"/>
              </w:rPr>
              <w:t>Районный</w:t>
            </w:r>
          </w:p>
        </w:tc>
      </w:tr>
      <w:tr w:rsidR="006C1F66" w:rsidRPr="00067553" w:rsidTr="004B0383"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F66" w:rsidRPr="00067553" w:rsidRDefault="006C1F66" w:rsidP="00280CF6">
            <w:pPr>
              <w:suppressAutoHyphens w:val="0"/>
              <w:snapToGrid w:val="0"/>
              <w:spacing w:line="200" w:lineRule="atLeas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F66" w:rsidRPr="00067553" w:rsidRDefault="006C1F66" w:rsidP="00280CF6">
            <w:pPr>
              <w:suppressAutoHyphens w:val="0"/>
              <w:snapToGrid w:val="0"/>
              <w:spacing w:line="200" w:lineRule="atLeast"/>
              <w:jc w:val="center"/>
              <w:rPr>
                <w:sz w:val="16"/>
                <w:szCs w:val="16"/>
              </w:rPr>
            </w:pPr>
            <w:r w:rsidRPr="00067553">
              <w:rPr>
                <w:sz w:val="16"/>
                <w:szCs w:val="16"/>
              </w:rPr>
              <w:t>Кол-во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66" w:rsidRPr="00067553" w:rsidRDefault="006C1F66" w:rsidP="00280CF6">
            <w:pPr>
              <w:suppressAutoHyphens w:val="0"/>
              <w:snapToGrid w:val="0"/>
              <w:spacing w:line="200" w:lineRule="atLeast"/>
              <w:jc w:val="center"/>
              <w:rPr>
                <w:sz w:val="16"/>
                <w:szCs w:val="16"/>
              </w:rPr>
            </w:pPr>
            <w:r w:rsidRPr="00067553">
              <w:rPr>
                <w:sz w:val="16"/>
                <w:szCs w:val="16"/>
              </w:rPr>
              <w:t>Кол-во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66" w:rsidRPr="00067553" w:rsidRDefault="006C1F66" w:rsidP="00280CF6">
            <w:pPr>
              <w:suppressAutoHyphens w:val="0"/>
              <w:snapToGrid w:val="0"/>
              <w:spacing w:line="200" w:lineRule="atLeast"/>
              <w:jc w:val="center"/>
              <w:rPr>
                <w:sz w:val="16"/>
                <w:szCs w:val="16"/>
              </w:rPr>
            </w:pPr>
            <w:r w:rsidRPr="00067553">
              <w:rPr>
                <w:sz w:val="16"/>
                <w:szCs w:val="16"/>
              </w:rPr>
              <w:t>Кол-во мероприятий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66" w:rsidRPr="00067553" w:rsidRDefault="006C1F66" w:rsidP="00280CF6">
            <w:pPr>
              <w:suppressAutoHyphens w:val="0"/>
              <w:snapToGrid w:val="0"/>
              <w:spacing w:line="200" w:lineRule="atLeast"/>
              <w:jc w:val="center"/>
              <w:rPr>
                <w:sz w:val="16"/>
                <w:szCs w:val="16"/>
              </w:rPr>
            </w:pPr>
            <w:r w:rsidRPr="00067553">
              <w:rPr>
                <w:sz w:val="16"/>
                <w:szCs w:val="16"/>
              </w:rPr>
              <w:t>Кол-во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66" w:rsidRPr="00067553" w:rsidRDefault="006C1F66" w:rsidP="00280CF6">
            <w:pPr>
              <w:suppressAutoHyphens w:val="0"/>
              <w:snapToGrid w:val="0"/>
              <w:spacing w:line="200" w:lineRule="atLeast"/>
              <w:jc w:val="center"/>
              <w:rPr>
                <w:sz w:val="16"/>
                <w:szCs w:val="16"/>
              </w:rPr>
            </w:pPr>
            <w:r w:rsidRPr="00067553">
              <w:rPr>
                <w:sz w:val="16"/>
                <w:szCs w:val="16"/>
              </w:rPr>
              <w:t>Кол-во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66" w:rsidRPr="00067553" w:rsidRDefault="006C1F66" w:rsidP="00280CF6">
            <w:pPr>
              <w:suppressAutoHyphens w:val="0"/>
              <w:snapToGrid w:val="0"/>
              <w:spacing w:line="200" w:lineRule="atLeast"/>
              <w:jc w:val="center"/>
              <w:rPr>
                <w:sz w:val="16"/>
                <w:szCs w:val="16"/>
              </w:rPr>
            </w:pPr>
            <w:r w:rsidRPr="00067553">
              <w:rPr>
                <w:sz w:val="16"/>
                <w:szCs w:val="16"/>
              </w:rPr>
              <w:t>Кол-во участников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66" w:rsidRPr="00067553" w:rsidRDefault="006C1F66" w:rsidP="00280CF6">
            <w:pPr>
              <w:suppressAutoHyphens w:val="0"/>
              <w:snapToGrid w:val="0"/>
              <w:spacing w:line="200" w:lineRule="atLeast"/>
              <w:jc w:val="center"/>
              <w:rPr>
                <w:sz w:val="16"/>
                <w:szCs w:val="16"/>
              </w:rPr>
            </w:pPr>
            <w:r w:rsidRPr="00067553">
              <w:rPr>
                <w:sz w:val="16"/>
                <w:szCs w:val="16"/>
              </w:rPr>
              <w:t>Кол-во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F66" w:rsidRPr="00067553" w:rsidRDefault="006C1F66" w:rsidP="00280CF6">
            <w:pPr>
              <w:suppressAutoHyphens w:val="0"/>
              <w:snapToGrid w:val="0"/>
              <w:spacing w:line="200" w:lineRule="atLeast"/>
              <w:jc w:val="center"/>
              <w:rPr>
                <w:sz w:val="16"/>
                <w:szCs w:val="16"/>
              </w:rPr>
            </w:pPr>
            <w:r w:rsidRPr="00067553">
              <w:rPr>
                <w:sz w:val="16"/>
                <w:szCs w:val="16"/>
              </w:rPr>
              <w:t>Кол-во участников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66" w:rsidRPr="00067553" w:rsidRDefault="006C1F66" w:rsidP="00280CF6">
            <w:pPr>
              <w:suppressAutoHyphens w:val="0"/>
              <w:snapToGrid w:val="0"/>
              <w:spacing w:line="200" w:lineRule="atLeast"/>
              <w:jc w:val="center"/>
              <w:rPr>
                <w:sz w:val="16"/>
                <w:szCs w:val="16"/>
              </w:rPr>
            </w:pPr>
            <w:r w:rsidRPr="00067553">
              <w:rPr>
                <w:sz w:val="16"/>
                <w:szCs w:val="16"/>
              </w:rPr>
              <w:t>Кол-во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66" w:rsidRPr="00067553" w:rsidRDefault="006C1F66" w:rsidP="00280CF6">
            <w:pPr>
              <w:suppressAutoHyphens w:val="0"/>
              <w:snapToGrid w:val="0"/>
              <w:spacing w:line="200" w:lineRule="atLeast"/>
              <w:jc w:val="center"/>
              <w:rPr>
                <w:sz w:val="16"/>
                <w:szCs w:val="16"/>
              </w:rPr>
            </w:pPr>
            <w:r w:rsidRPr="00067553">
              <w:rPr>
                <w:sz w:val="16"/>
                <w:szCs w:val="16"/>
              </w:rPr>
              <w:t>Кол-во участников</w:t>
            </w:r>
          </w:p>
        </w:tc>
      </w:tr>
      <w:tr w:rsidR="006C1F66" w:rsidRPr="007936C8" w:rsidTr="004B038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F66" w:rsidRPr="00170941" w:rsidRDefault="006C1F66" w:rsidP="00280CF6">
            <w:pPr>
              <w:suppressAutoHyphens w:val="0"/>
              <w:snapToGrid w:val="0"/>
              <w:spacing w:line="200" w:lineRule="atLeast"/>
              <w:rPr>
                <w:sz w:val="20"/>
                <w:szCs w:val="20"/>
              </w:rPr>
            </w:pPr>
            <w:r w:rsidRPr="00170941">
              <w:rPr>
                <w:sz w:val="20"/>
                <w:szCs w:val="20"/>
              </w:rPr>
              <w:t>Техническая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F66" w:rsidRPr="007936C8" w:rsidRDefault="006C1F66" w:rsidP="00280CF6">
            <w:pPr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66" w:rsidRPr="007936C8" w:rsidRDefault="006C1F66" w:rsidP="00280CF6">
            <w:pPr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66" w:rsidRPr="007936C8" w:rsidRDefault="006C1F66" w:rsidP="00280CF6">
            <w:pPr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66" w:rsidRPr="007936C8" w:rsidRDefault="006C1F66" w:rsidP="00280CF6">
            <w:pPr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66" w:rsidRPr="007936C8" w:rsidRDefault="006C1F66" w:rsidP="00280CF6">
            <w:pPr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66" w:rsidRPr="007936C8" w:rsidRDefault="006C1F66" w:rsidP="00280CF6">
            <w:pPr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66" w:rsidRPr="007936C8" w:rsidRDefault="006C1F66" w:rsidP="00280CF6">
            <w:pPr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F66" w:rsidRPr="007936C8" w:rsidRDefault="006C1F66" w:rsidP="00280CF6">
            <w:pPr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66" w:rsidRPr="007936C8" w:rsidRDefault="006C1F66" w:rsidP="00280CF6">
            <w:pPr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66" w:rsidRPr="007936C8" w:rsidRDefault="006C1F66" w:rsidP="00280CF6">
            <w:pPr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</w:tr>
      <w:tr w:rsidR="006C1F66" w:rsidRPr="007936C8" w:rsidTr="004B0383"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F66" w:rsidRPr="00170941" w:rsidRDefault="006C1F66" w:rsidP="00280CF6">
            <w:pPr>
              <w:suppressAutoHyphens w:val="0"/>
              <w:snapToGrid w:val="0"/>
              <w:spacing w:line="200" w:lineRule="atLeast"/>
              <w:rPr>
                <w:sz w:val="20"/>
                <w:szCs w:val="20"/>
              </w:rPr>
            </w:pPr>
            <w:r w:rsidRPr="00170941">
              <w:rPr>
                <w:sz w:val="20"/>
                <w:szCs w:val="20"/>
              </w:rPr>
              <w:t>Естественнонаучная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F66" w:rsidRPr="007936C8" w:rsidRDefault="006C1F66" w:rsidP="00280CF6">
            <w:pPr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C1F66" w:rsidRPr="007936C8" w:rsidRDefault="006C1F66" w:rsidP="00280CF6">
            <w:pPr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C1F66" w:rsidRPr="007936C8" w:rsidRDefault="006C1F66" w:rsidP="00280CF6">
            <w:pPr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C1F66" w:rsidRPr="007936C8" w:rsidRDefault="006C1F66" w:rsidP="00280CF6">
            <w:pPr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C1F66" w:rsidRPr="007936C8" w:rsidRDefault="006C1F66" w:rsidP="00280CF6">
            <w:pPr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C1F66" w:rsidRPr="007936C8" w:rsidRDefault="006C1F66" w:rsidP="00280CF6">
            <w:pPr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C1F66" w:rsidRPr="007936C8" w:rsidRDefault="006C1F66" w:rsidP="00280CF6">
            <w:pPr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F66" w:rsidRPr="007936C8" w:rsidRDefault="006C1F66" w:rsidP="00280CF6">
            <w:pPr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F66" w:rsidRPr="007936C8" w:rsidRDefault="006C1F66" w:rsidP="00280CF6">
            <w:pPr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1F66" w:rsidRPr="007936C8" w:rsidRDefault="006C1F66" w:rsidP="00280CF6">
            <w:pPr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</w:tr>
      <w:tr w:rsidR="006C1F66" w:rsidRPr="007936C8" w:rsidTr="004B0383">
        <w:tc>
          <w:tcPr>
            <w:tcW w:w="255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C1F66" w:rsidRPr="00170941" w:rsidRDefault="006C1F66" w:rsidP="00280CF6">
            <w:pPr>
              <w:suppressAutoHyphens w:val="0"/>
              <w:snapToGrid w:val="0"/>
              <w:spacing w:line="200" w:lineRule="atLeast"/>
              <w:rPr>
                <w:sz w:val="20"/>
                <w:szCs w:val="20"/>
              </w:rPr>
            </w:pPr>
            <w:r w:rsidRPr="00170941">
              <w:rPr>
                <w:sz w:val="20"/>
                <w:szCs w:val="20"/>
              </w:rPr>
              <w:t>Физкультурно-спортивная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C1F66" w:rsidRPr="007936C8" w:rsidRDefault="006C1F66" w:rsidP="00280CF6">
            <w:pPr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6C1F66" w:rsidRPr="007936C8" w:rsidRDefault="006C1F66" w:rsidP="00280CF6">
            <w:pPr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</w:tcPr>
          <w:p w:rsidR="006C1F66" w:rsidRPr="007936C8" w:rsidRDefault="006C1F66" w:rsidP="00280CF6">
            <w:pPr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</w:tcBorders>
          </w:tcPr>
          <w:p w:rsidR="006C1F66" w:rsidRPr="007936C8" w:rsidRDefault="006C1F66" w:rsidP="00280CF6">
            <w:pPr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</w:tcPr>
          <w:p w:rsidR="006C1F66" w:rsidRPr="007936C8" w:rsidRDefault="006C1F66" w:rsidP="00280CF6">
            <w:pPr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</w:tcPr>
          <w:p w:rsidR="006C1F66" w:rsidRPr="007936C8" w:rsidRDefault="006C1F66" w:rsidP="00280CF6">
            <w:pPr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</w:tcPr>
          <w:p w:rsidR="006C1F66" w:rsidRPr="007936C8" w:rsidRDefault="006C1F66" w:rsidP="00280CF6">
            <w:pPr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C1F66" w:rsidRPr="007936C8" w:rsidRDefault="006C1F66" w:rsidP="00280CF6">
            <w:pPr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C1F66" w:rsidRPr="007936C8" w:rsidRDefault="006C1F66" w:rsidP="00280CF6">
            <w:pPr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1F66" w:rsidRPr="007936C8" w:rsidRDefault="006C1F66" w:rsidP="00280CF6">
            <w:pPr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2351</w:t>
            </w:r>
          </w:p>
        </w:tc>
      </w:tr>
      <w:tr w:rsidR="006C1F66" w:rsidRPr="007936C8" w:rsidTr="004B038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F66" w:rsidRPr="00170941" w:rsidRDefault="006C1F66" w:rsidP="00280CF6">
            <w:pPr>
              <w:suppressAutoHyphens w:val="0"/>
              <w:snapToGrid w:val="0"/>
              <w:spacing w:line="200" w:lineRule="atLeast"/>
              <w:rPr>
                <w:sz w:val="20"/>
                <w:szCs w:val="20"/>
              </w:rPr>
            </w:pPr>
            <w:r w:rsidRPr="00170941">
              <w:rPr>
                <w:sz w:val="20"/>
                <w:szCs w:val="20"/>
              </w:rPr>
              <w:t>Художественная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F66" w:rsidRPr="007936C8" w:rsidRDefault="006C1F66" w:rsidP="00280CF6">
            <w:pPr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66" w:rsidRPr="007936C8" w:rsidRDefault="006C1F66" w:rsidP="00280CF6">
            <w:pPr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66" w:rsidRPr="007936C8" w:rsidRDefault="006C1F66" w:rsidP="00280CF6">
            <w:pPr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66" w:rsidRPr="007936C8" w:rsidRDefault="006C1F66" w:rsidP="00280CF6">
            <w:pPr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66" w:rsidRPr="007936C8" w:rsidRDefault="006C1F66" w:rsidP="00280CF6">
            <w:pPr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66" w:rsidRPr="007936C8" w:rsidRDefault="006C1F66" w:rsidP="00280CF6">
            <w:pPr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66" w:rsidRPr="007936C8" w:rsidRDefault="006C1F66" w:rsidP="00280CF6">
            <w:pPr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F66" w:rsidRPr="007936C8" w:rsidRDefault="006C1F66" w:rsidP="00280CF6">
            <w:pPr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66" w:rsidRPr="007936C8" w:rsidRDefault="006C1F66" w:rsidP="00280CF6">
            <w:pPr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66" w:rsidRPr="007936C8" w:rsidRDefault="006C1F66" w:rsidP="00280CF6">
            <w:pPr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</w:tr>
      <w:tr w:rsidR="006C1F66" w:rsidRPr="007936C8" w:rsidTr="004B0383"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F66" w:rsidRPr="00170941" w:rsidRDefault="006C1F66" w:rsidP="00280CF6">
            <w:pPr>
              <w:suppressAutoHyphens w:val="0"/>
              <w:snapToGrid w:val="0"/>
              <w:spacing w:line="200" w:lineRule="atLeast"/>
              <w:rPr>
                <w:sz w:val="20"/>
                <w:szCs w:val="20"/>
              </w:rPr>
            </w:pPr>
            <w:r w:rsidRPr="00170941">
              <w:rPr>
                <w:sz w:val="20"/>
                <w:szCs w:val="20"/>
              </w:rPr>
              <w:t>Туристско-краеведческая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F66" w:rsidRPr="007936C8" w:rsidRDefault="006C1F66" w:rsidP="00280CF6">
            <w:pPr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C1F66" w:rsidRPr="007936C8" w:rsidRDefault="006C1F66" w:rsidP="00280CF6">
            <w:pPr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C1F66" w:rsidRPr="007936C8" w:rsidRDefault="006C1F66" w:rsidP="00280CF6">
            <w:pPr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C1F66" w:rsidRPr="007936C8" w:rsidRDefault="006C1F66" w:rsidP="00280CF6">
            <w:pPr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C1F66" w:rsidRPr="007936C8" w:rsidRDefault="006C1F66" w:rsidP="00280CF6">
            <w:pPr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C1F66" w:rsidRPr="007936C8" w:rsidRDefault="006C1F66" w:rsidP="00280CF6">
            <w:pPr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C1F66" w:rsidRPr="007936C8" w:rsidRDefault="006C1F66" w:rsidP="00280CF6">
            <w:pPr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F66" w:rsidRPr="007936C8" w:rsidRDefault="006C1F66" w:rsidP="00280CF6">
            <w:pPr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F66" w:rsidRPr="007936C8" w:rsidRDefault="006C1F66" w:rsidP="00280CF6">
            <w:pPr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1F66" w:rsidRPr="007936C8" w:rsidRDefault="006C1F66" w:rsidP="00280CF6">
            <w:pPr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</w:tr>
      <w:tr w:rsidR="006C1F66" w:rsidRPr="007936C8" w:rsidTr="004B0383">
        <w:tc>
          <w:tcPr>
            <w:tcW w:w="255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C1F66" w:rsidRPr="00170941" w:rsidRDefault="006C1F66" w:rsidP="00280CF6">
            <w:pPr>
              <w:suppressAutoHyphens w:val="0"/>
              <w:snapToGrid w:val="0"/>
              <w:spacing w:line="200" w:lineRule="atLeast"/>
              <w:rPr>
                <w:sz w:val="20"/>
                <w:szCs w:val="20"/>
              </w:rPr>
            </w:pPr>
            <w:r w:rsidRPr="00170941">
              <w:rPr>
                <w:sz w:val="20"/>
                <w:szCs w:val="20"/>
              </w:rPr>
              <w:t>Социально-педагогическая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C1F66" w:rsidRPr="007936C8" w:rsidRDefault="006C1F66" w:rsidP="00280CF6">
            <w:pPr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6C1F66" w:rsidRPr="007936C8" w:rsidRDefault="006C1F66" w:rsidP="00280CF6">
            <w:pPr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</w:tcPr>
          <w:p w:rsidR="006C1F66" w:rsidRPr="007936C8" w:rsidRDefault="006C1F66" w:rsidP="00280CF6">
            <w:pPr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</w:tcBorders>
          </w:tcPr>
          <w:p w:rsidR="006C1F66" w:rsidRPr="007936C8" w:rsidRDefault="006C1F66" w:rsidP="00280CF6">
            <w:pPr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</w:tcPr>
          <w:p w:rsidR="006C1F66" w:rsidRPr="007936C8" w:rsidRDefault="006C1F66" w:rsidP="00280CF6">
            <w:pPr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</w:tcPr>
          <w:p w:rsidR="006C1F66" w:rsidRPr="007936C8" w:rsidRDefault="006C1F66" w:rsidP="00280CF6">
            <w:pPr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</w:tcPr>
          <w:p w:rsidR="006C1F66" w:rsidRPr="007936C8" w:rsidRDefault="006C1F66" w:rsidP="00280CF6">
            <w:pPr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C1F66" w:rsidRPr="007936C8" w:rsidRDefault="006C1F66" w:rsidP="00280CF6">
            <w:pPr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C1F66" w:rsidRPr="007936C8" w:rsidRDefault="006C1F66" w:rsidP="00280CF6">
            <w:pPr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1F66" w:rsidRPr="007936C8" w:rsidRDefault="006C1F66" w:rsidP="00280CF6">
            <w:pPr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</w:tr>
      <w:tr w:rsidR="006C1F66" w:rsidRPr="007936C8" w:rsidTr="004B038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F66" w:rsidRPr="00067553" w:rsidRDefault="006C1F66" w:rsidP="00280CF6">
            <w:pPr>
              <w:suppressAutoHyphens w:val="0"/>
              <w:snapToGrid w:val="0"/>
              <w:spacing w:line="200" w:lineRule="atLeast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</w:t>
            </w:r>
            <w:r w:rsidRPr="00067553">
              <w:rPr>
                <w:b/>
                <w:sz w:val="20"/>
                <w:szCs w:val="20"/>
              </w:rPr>
              <w:t>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F66" w:rsidRPr="007936C8" w:rsidRDefault="006C1F66" w:rsidP="00280CF6">
            <w:pPr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66" w:rsidRPr="007936C8" w:rsidRDefault="006C1F66" w:rsidP="00280CF6">
            <w:pPr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66" w:rsidRPr="007936C8" w:rsidRDefault="006C1F66" w:rsidP="00280CF6">
            <w:pPr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66" w:rsidRPr="007936C8" w:rsidRDefault="006C1F66" w:rsidP="00280CF6">
            <w:pPr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66" w:rsidRPr="007936C8" w:rsidRDefault="006C1F66" w:rsidP="00280CF6">
            <w:pPr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66" w:rsidRPr="007936C8" w:rsidRDefault="006C1F66" w:rsidP="00280CF6">
            <w:pPr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66" w:rsidRPr="007936C8" w:rsidRDefault="006C1F66" w:rsidP="00280CF6">
            <w:pPr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F66" w:rsidRPr="007936C8" w:rsidRDefault="006C1F66" w:rsidP="00280CF6">
            <w:pPr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66" w:rsidRPr="007936C8" w:rsidRDefault="006C1F66" w:rsidP="00280CF6">
            <w:pPr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66" w:rsidRPr="007936C8" w:rsidRDefault="006C1F66" w:rsidP="00280CF6">
            <w:pPr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2351</w:t>
            </w:r>
          </w:p>
        </w:tc>
      </w:tr>
    </w:tbl>
    <w:p w:rsidR="004B0383" w:rsidRDefault="004B0383" w:rsidP="004B0383">
      <w:pPr>
        <w:pStyle w:val="a9"/>
        <w:tabs>
          <w:tab w:val="left" w:pos="1140"/>
        </w:tabs>
        <w:suppressAutoHyphens w:val="0"/>
        <w:spacing w:line="200" w:lineRule="atLeast"/>
        <w:ind w:left="0"/>
        <w:rPr>
          <w:b/>
          <w:bCs/>
          <w:shd w:val="clear" w:color="auto" w:fill="FFFF00"/>
        </w:rPr>
      </w:pPr>
    </w:p>
    <w:p w:rsidR="004B0383" w:rsidRPr="005F34CF" w:rsidRDefault="004B0383" w:rsidP="004B0383">
      <w:pPr>
        <w:pStyle w:val="a9"/>
        <w:tabs>
          <w:tab w:val="left" w:pos="1140"/>
        </w:tabs>
        <w:suppressAutoHyphens w:val="0"/>
        <w:spacing w:line="200" w:lineRule="atLeast"/>
        <w:ind w:left="0"/>
        <w:jc w:val="center"/>
        <w:rPr>
          <w:b/>
          <w:bCs/>
        </w:rPr>
      </w:pPr>
      <w:r w:rsidRPr="005F34CF">
        <w:rPr>
          <w:b/>
          <w:bCs/>
        </w:rPr>
        <w:t xml:space="preserve">Творческие достижения обучающихся и коллективов ОУ в 2015-2016 </w:t>
      </w:r>
      <w:proofErr w:type="spellStart"/>
      <w:r w:rsidRPr="005F34CF">
        <w:rPr>
          <w:b/>
          <w:bCs/>
        </w:rPr>
        <w:t>уч.г</w:t>
      </w:r>
      <w:proofErr w:type="spellEnd"/>
      <w:r w:rsidRPr="005F34CF">
        <w:rPr>
          <w:b/>
          <w:bCs/>
        </w:rPr>
        <w:t>.</w:t>
      </w:r>
      <w:r>
        <w:rPr>
          <w:b/>
          <w:bCs/>
        </w:rPr>
        <w:t xml:space="preserve"> </w:t>
      </w:r>
      <w:r w:rsidRPr="005F34CF">
        <w:rPr>
          <w:b/>
          <w:bCs/>
        </w:rPr>
        <w:t>(мероприятия, имеющие официальный статус)</w:t>
      </w:r>
    </w:p>
    <w:p w:rsidR="004B0383" w:rsidRDefault="004B0383" w:rsidP="004B0383">
      <w:pPr>
        <w:pStyle w:val="a9"/>
        <w:tabs>
          <w:tab w:val="left" w:pos="426"/>
        </w:tabs>
        <w:suppressAutoHyphens w:val="0"/>
        <w:spacing w:line="200" w:lineRule="atLeast"/>
        <w:ind w:left="0"/>
      </w:pPr>
    </w:p>
    <w:tbl>
      <w:tblPr>
        <w:tblW w:w="15876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2243"/>
        <w:gridCol w:w="2424"/>
        <w:gridCol w:w="5527"/>
        <w:gridCol w:w="2457"/>
        <w:gridCol w:w="3225"/>
      </w:tblGrid>
      <w:tr w:rsidR="004B0383" w:rsidRPr="008B36BA" w:rsidTr="00DD3DEF">
        <w:trPr>
          <w:tblHeader/>
          <w:jc w:val="center"/>
        </w:trPr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0383" w:rsidRPr="008B36BA" w:rsidRDefault="004B0383" w:rsidP="00280CF6">
            <w:pPr>
              <w:suppressAutoHyphens w:val="0"/>
              <w:snapToGrid w:val="0"/>
              <w:spacing w:line="2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8B36BA">
              <w:rPr>
                <w:rFonts w:cs="Times New Roman"/>
                <w:b/>
                <w:sz w:val="22"/>
                <w:szCs w:val="22"/>
              </w:rPr>
              <w:t>Уровень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0383" w:rsidRPr="008B36BA" w:rsidRDefault="004B0383" w:rsidP="00280CF6">
            <w:pPr>
              <w:suppressAutoHyphens w:val="0"/>
              <w:snapToGrid w:val="0"/>
              <w:spacing w:line="2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  <w:proofErr w:type="gramStart"/>
            <w:r w:rsidRPr="008B36BA">
              <w:rPr>
                <w:rFonts w:cs="Times New Roman"/>
                <w:b/>
                <w:sz w:val="22"/>
                <w:szCs w:val="22"/>
              </w:rPr>
              <w:t xml:space="preserve">Вид творчества (вокал, </w:t>
            </w:r>
            <w:proofErr w:type="gramEnd"/>
          </w:p>
          <w:p w:rsidR="004B0383" w:rsidRPr="008B36BA" w:rsidRDefault="004B0383" w:rsidP="00280CF6">
            <w:pPr>
              <w:suppressAutoHyphens w:val="0"/>
              <w:snapToGrid w:val="0"/>
              <w:spacing w:line="2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8B36BA">
              <w:rPr>
                <w:rFonts w:cs="Times New Roman"/>
                <w:b/>
                <w:sz w:val="22"/>
                <w:szCs w:val="22"/>
              </w:rPr>
              <w:t xml:space="preserve">хореография, </w:t>
            </w:r>
            <w:proofErr w:type="gramStart"/>
            <w:r w:rsidRPr="008B36BA">
              <w:rPr>
                <w:rFonts w:cs="Times New Roman"/>
                <w:b/>
                <w:sz w:val="22"/>
                <w:szCs w:val="22"/>
              </w:rPr>
              <w:t>изо</w:t>
            </w:r>
            <w:proofErr w:type="gramEnd"/>
            <w:r w:rsidRPr="008B36BA">
              <w:rPr>
                <w:rFonts w:cs="Times New Roman"/>
                <w:b/>
                <w:sz w:val="22"/>
                <w:szCs w:val="22"/>
              </w:rPr>
              <w:t xml:space="preserve">, </w:t>
            </w:r>
          </w:p>
          <w:p w:rsidR="004B0383" w:rsidRPr="008B36BA" w:rsidRDefault="004B0383" w:rsidP="00280CF6">
            <w:pPr>
              <w:suppressAutoHyphens w:val="0"/>
              <w:snapToGrid w:val="0"/>
              <w:spacing w:line="2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8B36BA">
              <w:rPr>
                <w:rFonts w:cs="Times New Roman"/>
                <w:b/>
                <w:sz w:val="22"/>
                <w:szCs w:val="22"/>
              </w:rPr>
              <w:t>судомоделизм и т.п.)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0383" w:rsidRPr="008B36BA" w:rsidRDefault="004B0383" w:rsidP="00280CF6">
            <w:pPr>
              <w:suppressAutoHyphens w:val="0"/>
              <w:snapToGrid w:val="0"/>
              <w:spacing w:line="2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8B36BA">
              <w:rPr>
                <w:rFonts w:cs="Times New Roman"/>
                <w:b/>
                <w:sz w:val="22"/>
                <w:szCs w:val="22"/>
              </w:rPr>
              <w:t>Официальное название мероприятия (по положению)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0383" w:rsidRPr="008B36BA" w:rsidRDefault="004B0383" w:rsidP="00280CF6">
            <w:pPr>
              <w:suppressAutoHyphens w:val="0"/>
              <w:snapToGrid w:val="0"/>
              <w:spacing w:line="2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8B36BA">
              <w:rPr>
                <w:rFonts w:cs="Times New Roman"/>
                <w:b/>
                <w:sz w:val="22"/>
                <w:szCs w:val="22"/>
              </w:rPr>
              <w:t>Количество участников от учреждения/</w:t>
            </w:r>
          </w:p>
          <w:p w:rsidR="004B0383" w:rsidRPr="008B36BA" w:rsidRDefault="004B0383" w:rsidP="00280CF6">
            <w:pPr>
              <w:suppressAutoHyphens w:val="0"/>
              <w:snapToGrid w:val="0"/>
              <w:spacing w:line="2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8B36BA">
              <w:rPr>
                <w:rFonts w:cs="Times New Roman"/>
                <w:b/>
                <w:sz w:val="22"/>
                <w:szCs w:val="22"/>
              </w:rPr>
              <w:t>из них победителей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0383" w:rsidRPr="008B36BA" w:rsidRDefault="004B0383" w:rsidP="00280CF6">
            <w:pPr>
              <w:suppressAutoHyphens w:val="0"/>
              <w:snapToGrid w:val="0"/>
              <w:spacing w:line="2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8B36BA">
              <w:rPr>
                <w:rFonts w:cs="Times New Roman"/>
                <w:b/>
                <w:sz w:val="22"/>
                <w:szCs w:val="22"/>
              </w:rPr>
              <w:t>Фамилия Имя победителя / название коллектива</w:t>
            </w:r>
          </w:p>
          <w:p w:rsidR="004B0383" w:rsidRPr="008B36BA" w:rsidRDefault="004B0383" w:rsidP="00280CF6">
            <w:pPr>
              <w:suppressAutoHyphens w:val="0"/>
              <w:snapToGrid w:val="0"/>
              <w:spacing w:line="2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8B36BA">
              <w:rPr>
                <w:rFonts w:cs="Times New Roman"/>
                <w:b/>
                <w:sz w:val="22"/>
                <w:szCs w:val="22"/>
              </w:rPr>
              <w:t>(хор, ансамбль и т.п.)</w:t>
            </w:r>
          </w:p>
          <w:p w:rsidR="004B0383" w:rsidRPr="008B36BA" w:rsidRDefault="004B0383" w:rsidP="00280CF6">
            <w:pPr>
              <w:suppressAutoHyphens w:val="0"/>
              <w:snapToGrid w:val="0"/>
              <w:spacing w:line="2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8B36BA">
              <w:rPr>
                <w:rFonts w:cs="Times New Roman"/>
                <w:b/>
                <w:sz w:val="22"/>
                <w:szCs w:val="22"/>
              </w:rPr>
              <w:t>(ТОЛЬКО 1 место)</w:t>
            </w:r>
          </w:p>
          <w:p w:rsidR="004B0383" w:rsidRPr="008B36BA" w:rsidRDefault="004B0383" w:rsidP="00280CF6">
            <w:pPr>
              <w:suppressAutoHyphens w:val="0"/>
              <w:snapToGrid w:val="0"/>
              <w:spacing w:line="2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4B0383" w:rsidRPr="008B36BA" w:rsidTr="00DD3DEF">
        <w:trPr>
          <w:tblHeader/>
          <w:jc w:val="center"/>
        </w:trPr>
        <w:tc>
          <w:tcPr>
            <w:tcW w:w="1587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0383" w:rsidRPr="008B36BA" w:rsidRDefault="004B0383" w:rsidP="00280CF6">
            <w:pPr>
              <w:suppressAutoHyphens w:val="0"/>
              <w:snapToGrid w:val="0"/>
              <w:spacing w:line="20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8B36BA">
              <w:rPr>
                <w:rFonts w:cs="Times New Roman"/>
                <w:sz w:val="22"/>
                <w:szCs w:val="22"/>
              </w:rPr>
              <w:t>Техническая направленность</w:t>
            </w:r>
          </w:p>
        </w:tc>
      </w:tr>
      <w:tr w:rsidR="004B0383" w:rsidRPr="008B36BA" w:rsidTr="00DD3DEF">
        <w:trPr>
          <w:tblHeader/>
          <w:jc w:val="center"/>
        </w:trPr>
        <w:tc>
          <w:tcPr>
            <w:tcW w:w="2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383" w:rsidRPr="008B36BA" w:rsidRDefault="004B0383" w:rsidP="00280CF6">
            <w:pPr>
              <w:suppressAutoHyphens w:val="0"/>
              <w:snapToGrid w:val="0"/>
              <w:spacing w:line="200" w:lineRule="atLeast"/>
              <w:rPr>
                <w:rFonts w:cs="Times New Roman"/>
                <w:sz w:val="22"/>
                <w:szCs w:val="22"/>
              </w:rPr>
            </w:pPr>
            <w:r w:rsidRPr="008B36BA">
              <w:rPr>
                <w:rFonts w:cs="Times New Roman"/>
                <w:sz w:val="22"/>
                <w:szCs w:val="22"/>
              </w:rPr>
              <w:t>Международный</w:t>
            </w:r>
          </w:p>
        </w:tc>
        <w:tc>
          <w:tcPr>
            <w:tcW w:w="24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383" w:rsidRPr="008B36BA" w:rsidRDefault="004B0383" w:rsidP="00280CF6">
            <w:pPr>
              <w:suppressAutoHyphens w:val="0"/>
              <w:snapToGrid w:val="0"/>
              <w:spacing w:line="200" w:lineRule="atLeas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5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383" w:rsidRPr="008B36BA" w:rsidRDefault="004B0383" w:rsidP="00280CF6">
            <w:pPr>
              <w:suppressAutoHyphens w:val="0"/>
              <w:snapToGrid w:val="0"/>
              <w:spacing w:line="200" w:lineRule="atLeas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383" w:rsidRPr="008B36BA" w:rsidRDefault="004B0383" w:rsidP="00280CF6">
            <w:pPr>
              <w:suppressAutoHyphens w:val="0"/>
              <w:snapToGrid w:val="0"/>
              <w:spacing w:line="200" w:lineRule="atLeas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383" w:rsidRPr="008B36BA" w:rsidRDefault="004B0383" w:rsidP="00280CF6">
            <w:pPr>
              <w:suppressAutoHyphens w:val="0"/>
              <w:snapToGrid w:val="0"/>
              <w:spacing w:line="200" w:lineRule="atLeast"/>
              <w:rPr>
                <w:rFonts w:cs="Times New Roman"/>
                <w:sz w:val="22"/>
                <w:szCs w:val="22"/>
              </w:rPr>
            </w:pPr>
          </w:p>
        </w:tc>
      </w:tr>
      <w:tr w:rsidR="004B0383" w:rsidRPr="008B36BA" w:rsidTr="00DD3DEF">
        <w:trPr>
          <w:tblHeader/>
          <w:jc w:val="center"/>
        </w:trPr>
        <w:tc>
          <w:tcPr>
            <w:tcW w:w="2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383" w:rsidRPr="008B36BA" w:rsidRDefault="004B0383" w:rsidP="00280CF6">
            <w:pPr>
              <w:suppressAutoHyphens w:val="0"/>
              <w:snapToGrid w:val="0"/>
              <w:spacing w:line="200" w:lineRule="atLeast"/>
              <w:rPr>
                <w:rFonts w:cs="Times New Roman"/>
                <w:sz w:val="22"/>
                <w:szCs w:val="22"/>
              </w:rPr>
            </w:pPr>
            <w:r w:rsidRPr="008B36BA">
              <w:rPr>
                <w:rFonts w:cs="Times New Roman"/>
                <w:sz w:val="22"/>
                <w:szCs w:val="22"/>
              </w:rPr>
              <w:t>Всероссийский</w:t>
            </w:r>
          </w:p>
        </w:tc>
        <w:tc>
          <w:tcPr>
            <w:tcW w:w="24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383" w:rsidRPr="008B36BA" w:rsidRDefault="004B0383" w:rsidP="00280CF6">
            <w:pPr>
              <w:suppressAutoHyphens w:val="0"/>
              <w:snapToGrid w:val="0"/>
              <w:spacing w:line="200" w:lineRule="atLeas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5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383" w:rsidRPr="008B36BA" w:rsidRDefault="004B0383" w:rsidP="00280CF6">
            <w:pPr>
              <w:suppressAutoHyphens w:val="0"/>
              <w:snapToGrid w:val="0"/>
              <w:spacing w:line="200" w:lineRule="atLeas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383" w:rsidRPr="008B36BA" w:rsidRDefault="004B0383" w:rsidP="00280CF6">
            <w:pPr>
              <w:suppressAutoHyphens w:val="0"/>
              <w:snapToGrid w:val="0"/>
              <w:spacing w:line="200" w:lineRule="atLeas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383" w:rsidRPr="008B36BA" w:rsidRDefault="004B0383" w:rsidP="00280CF6">
            <w:pPr>
              <w:suppressAutoHyphens w:val="0"/>
              <w:snapToGrid w:val="0"/>
              <w:spacing w:line="200" w:lineRule="atLeast"/>
              <w:rPr>
                <w:rFonts w:cs="Times New Roman"/>
                <w:sz w:val="22"/>
                <w:szCs w:val="22"/>
              </w:rPr>
            </w:pPr>
          </w:p>
        </w:tc>
      </w:tr>
      <w:tr w:rsidR="004B0383" w:rsidRPr="008B36BA" w:rsidTr="00DD3DEF">
        <w:trPr>
          <w:tblHeader/>
          <w:jc w:val="center"/>
        </w:trPr>
        <w:tc>
          <w:tcPr>
            <w:tcW w:w="2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383" w:rsidRPr="008B36BA" w:rsidRDefault="004B0383" w:rsidP="00280CF6">
            <w:pPr>
              <w:suppressAutoHyphens w:val="0"/>
              <w:snapToGrid w:val="0"/>
              <w:spacing w:line="200" w:lineRule="atLeast"/>
              <w:rPr>
                <w:rFonts w:cs="Times New Roman"/>
                <w:sz w:val="22"/>
                <w:szCs w:val="22"/>
              </w:rPr>
            </w:pPr>
            <w:r w:rsidRPr="008B36BA">
              <w:rPr>
                <w:rFonts w:cs="Times New Roman"/>
                <w:sz w:val="22"/>
                <w:szCs w:val="22"/>
              </w:rPr>
              <w:t>Межрегиональный</w:t>
            </w:r>
          </w:p>
        </w:tc>
        <w:tc>
          <w:tcPr>
            <w:tcW w:w="24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383" w:rsidRPr="008B36BA" w:rsidRDefault="004B0383" w:rsidP="00280CF6">
            <w:pPr>
              <w:suppressAutoHyphens w:val="0"/>
              <w:snapToGrid w:val="0"/>
              <w:spacing w:line="200" w:lineRule="atLeas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5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383" w:rsidRPr="008B36BA" w:rsidRDefault="004B0383" w:rsidP="00280CF6">
            <w:pPr>
              <w:suppressAutoHyphens w:val="0"/>
              <w:snapToGrid w:val="0"/>
              <w:spacing w:line="200" w:lineRule="atLeas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383" w:rsidRPr="008B36BA" w:rsidRDefault="004B0383" w:rsidP="00280CF6">
            <w:pPr>
              <w:suppressAutoHyphens w:val="0"/>
              <w:snapToGrid w:val="0"/>
              <w:spacing w:line="200" w:lineRule="atLeas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383" w:rsidRPr="008B36BA" w:rsidRDefault="004B0383" w:rsidP="00280CF6">
            <w:pPr>
              <w:suppressAutoHyphens w:val="0"/>
              <w:snapToGrid w:val="0"/>
              <w:spacing w:line="200" w:lineRule="atLeast"/>
              <w:rPr>
                <w:rFonts w:cs="Times New Roman"/>
                <w:sz w:val="22"/>
                <w:szCs w:val="22"/>
              </w:rPr>
            </w:pPr>
          </w:p>
        </w:tc>
      </w:tr>
      <w:tr w:rsidR="004B0383" w:rsidRPr="008B36BA" w:rsidTr="00DD3DEF">
        <w:trPr>
          <w:tblHeader/>
          <w:jc w:val="center"/>
        </w:trPr>
        <w:tc>
          <w:tcPr>
            <w:tcW w:w="2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383" w:rsidRPr="008B36BA" w:rsidRDefault="004B0383" w:rsidP="00280CF6">
            <w:pPr>
              <w:suppressAutoHyphens w:val="0"/>
              <w:snapToGrid w:val="0"/>
              <w:spacing w:line="200" w:lineRule="atLeast"/>
              <w:rPr>
                <w:rFonts w:cs="Times New Roman"/>
                <w:sz w:val="22"/>
                <w:szCs w:val="22"/>
              </w:rPr>
            </w:pPr>
            <w:r w:rsidRPr="008B36BA">
              <w:rPr>
                <w:rFonts w:cs="Times New Roman"/>
                <w:sz w:val="22"/>
                <w:szCs w:val="22"/>
              </w:rPr>
              <w:lastRenderedPageBreak/>
              <w:t>Городской</w:t>
            </w:r>
          </w:p>
        </w:tc>
        <w:tc>
          <w:tcPr>
            <w:tcW w:w="24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383" w:rsidRPr="008B36BA" w:rsidRDefault="004B0383" w:rsidP="00280CF6">
            <w:pPr>
              <w:suppressAutoHyphens w:val="0"/>
              <w:snapToGrid w:val="0"/>
              <w:spacing w:line="200" w:lineRule="atLeas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5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383" w:rsidRPr="008B36BA" w:rsidRDefault="004B0383" w:rsidP="00280CF6">
            <w:pPr>
              <w:suppressAutoHyphens w:val="0"/>
              <w:snapToGrid w:val="0"/>
              <w:spacing w:line="200" w:lineRule="atLeas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383" w:rsidRPr="008B36BA" w:rsidRDefault="004B0383" w:rsidP="00280CF6">
            <w:pPr>
              <w:suppressAutoHyphens w:val="0"/>
              <w:snapToGrid w:val="0"/>
              <w:spacing w:line="200" w:lineRule="atLeas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383" w:rsidRPr="008B36BA" w:rsidRDefault="004B0383" w:rsidP="00280CF6">
            <w:pPr>
              <w:suppressAutoHyphens w:val="0"/>
              <w:snapToGrid w:val="0"/>
              <w:spacing w:line="200" w:lineRule="atLeast"/>
              <w:rPr>
                <w:rFonts w:cs="Times New Roman"/>
                <w:sz w:val="22"/>
                <w:szCs w:val="22"/>
              </w:rPr>
            </w:pPr>
          </w:p>
        </w:tc>
      </w:tr>
      <w:tr w:rsidR="004B0383" w:rsidRPr="008B36BA" w:rsidTr="00DD3DEF">
        <w:trPr>
          <w:tblHeader/>
          <w:jc w:val="center"/>
        </w:trPr>
        <w:tc>
          <w:tcPr>
            <w:tcW w:w="1587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383" w:rsidRPr="008B36BA" w:rsidRDefault="004B0383" w:rsidP="00280CF6">
            <w:pPr>
              <w:suppressAutoHyphens w:val="0"/>
              <w:snapToGrid w:val="0"/>
              <w:spacing w:line="20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8B36BA">
              <w:rPr>
                <w:rFonts w:cs="Times New Roman"/>
                <w:sz w:val="22"/>
                <w:szCs w:val="22"/>
              </w:rPr>
              <w:t>Естественнонаучная направленность</w:t>
            </w:r>
          </w:p>
        </w:tc>
      </w:tr>
      <w:tr w:rsidR="004B0383" w:rsidRPr="008B36BA" w:rsidTr="00DD3DEF">
        <w:trPr>
          <w:tblHeader/>
          <w:jc w:val="center"/>
        </w:trPr>
        <w:tc>
          <w:tcPr>
            <w:tcW w:w="2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383" w:rsidRPr="008B36BA" w:rsidRDefault="004B0383" w:rsidP="00280CF6">
            <w:pPr>
              <w:suppressAutoHyphens w:val="0"/>
              <w:snapToGrid w:val="0"/>
              <w:spacing w:line="200" w:lineRule="atLeast"/>
              <w:rPr>
                <w:rFonts w:cs="Times New Roman"/>
                <w:sz w:val="22"/>
                <w:szCs w:val="22"/>
              </w:rPr>
            </w:pPr>
            <w:r w:rsidRPr="008B36BA">
              <w:rPr>
                <w:rFonts w:cs="Times New Roman"/>
                <w:sz w:val="22"/>
                <w:szCs w:val="22"/>
              </w:rPr>
              <w:t>Международный</w:t>
            </w:r>
          </w:p>
        </w:tc>
        <w:tc>
          <w:tcPr>
            <w:tcW w:w="24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383" w:rsidRPr="008B36BA" w:rsidRDefault="004B0383" w:rsidP="00280CF6">
            <w:pPr>
              <w:suppressAutoHyphens w:val="0"/>
              <w:snapToGrid w:val="0"/>
              <w:spacing w:line="200" w:lineRule="atLeas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5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383" w:rsidRPr="008B36BA" w:rsidRDefault="004B0383" w:rsidP="00280CF6">
            <w:pPr>
              <w:suppressAutoHyphens w:val="0"/>
              <w:snapToGrid w:val="0"/>
              <w:spacing w:line="200" w:lineRule="atLeas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383" w:rsidRPr="008B36BA" w:rsidRDefault="004B0383" w:rsidP="00280CF6">
            <w:pPr>
              <w:suppressAutoHyphens w:val="0"/>
              <w:snapToGrid w:val="0"/>
              <w:spacing w:line="200" w:lineRule="atLeas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383" w:rsidRPr="008B36BA" w:rsidRDefault="004B0383" w:rsidP="00280CF6">
            <w:pPr>
              <w:suppressAutoHyphens w:val="0"/>
              <w:snapToGrid w:val="0"/>
              <w:spacing w:line="200" w:lineRule="atLeast"/>
              <w:rPr>
                <w:rFonts w:cs="Times New Roman"/>
                <w:sz w:val="22"/>
                <w:szCs w:val="22"/>
              </w:rPr>
            </w:pPr>
          </w:p>
        </w:tc>
      </w:tr>
      <w:tr w:rsidR="004B0383" w:rsidRPr="008B36BA" w:rsidTr="00DD3DEF">
        <w:trPr>
          <w:tblHeader/>
          <w:jc w:val="center"/>
        </w:trPr>
        <w:tc>
          <w:tcPr>
            <w:tcW w:w="2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383" w:rsidRPr="008B36BA" w:rsidRDefault="004B0383" w:rsidP="00280CF6">
            <w:pPr>
              <w:suppressAutoHyphens w:val="0"/>
              <w:snapToGrid w:val="0"/>
              <w:spacing w:line="200" w:lineRule="atLeast"/>
              <w:rPr>
                <w:rFonts w:cs="Times New Roman"/>
                <w:sz w:val="22"/>
                <w:szCs w:val="22"/>
              </w:rPr>
            </w:pPr>
            <w:r w:rsidRPr="008B36BA">
              <w:rPr>
                <w:rFonts w:cs="Times New Roman"/>
                <w:sz w:val="22"/>
                <w:szCs w:val="22"/>
              </w:rPr>
              <w:t>Всероссийский</w:t>
            </w:r>
          </w:p>
        </w:tc>
        <w:tc>
          <w:tcPr>
            <w:tcW w:w="24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383" w:rsidRPr="008B36BA" w:rsidRDefault="004B0383" w:rsidP="00280CF6">
            <w:pPr>
              <w:suppressAutoHyphens w:val="0"/>
              <w:snapToGrid w:val="0"/>
              <w:spacing w:line="200" w:lineRule="atLeas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5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383" w:rsidRPr="008B36BA" w:rsidRDefault="004B0383" w:rsidP="00280CF6">
            <w:pPr>
              <w:suppressAutoHyphens w:val="0"/>
              <w:snapToGrid w:val="0"/>
              <w:spacing w:line="200" w:lineRule="atLeas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383" w:rsidRPr="008B36BA" w:rsidRDefault="004B0383" w:rsidP="00280CF6">
            <w:pPr>
              <w:suppressAutoHyphens w:val="0"/>
              <w:snapToGrid w:val="0"/>
              <w:spacing w:line="200" w:lineRule="atLeas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383" w:rsidRPr="008B36BA" w:rsidRDefault="004B0383" w:rsidP="00280CF6">
            <w:pPr>
              <w:suppressAutoHyphens w:val="0"/>
              <w:snapToGrid w:val="0"/>
              <w:spacing w:line="200" w:lineRule="atLeast"/>
              <w:rPr>
                <w:rFonts w:cs="Times New Roman"/>
                <w:sz w:val="22"/>
                <w:szCs w:val="22"/>
              </w:rPr>
            </w:pPr>
          </w:p>
        </w:tc>
      </w:tr>
      <w:tr w:rsidR="004B0383" w:rsidRPr="008B36BA" w:rsidTr="00DD3DEF">
        <w:trPr>
          <w:tblHeader/>
          <w:jc w:val="center"/>
        </w:trPr>
        <w:tc>
          <w:tcPr>
            <w:tcW w:w="2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383" w:rsidRPr="008B36BA" w:rsidRDefault="004B0383" w:rsidP="00280CF6">
            <w:pPr>
              <w:suppressAutoHyphens w:val="0"/>
              <w:snapToGrid w:val="0"/>
              <w:spacing w:line="200" w:lineRule="atLeast"/>
              <w:rPr>
                <w:rFonts w:cs="Times New Roman"/>
                <w:sz w:val="22"/>
                <w:szCs w:val="22"/>
              </w:rPr>
            </w:pPr>
            <w:r w:rsidRPr="008B36BA">
              <w:rPr>
                <w:rFonts w:cs="Times New Roman"/>
                <w:sz w:val="22"/>
                <w:szCs w:val="22"/>
              </w:rPr>
              <w:t>Межрегиональный</w:t>
            </w:r>
          </w:p>
        </w:tc>
        <w:tc>
          <w:tcPr>
            <w:tcW w:w="24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383" w:rsidRPr="008B36BA" w:rsidRDefault="004B0383" w:rsidP="00280CF6">
            <w:pPr>
              <w:suppressAutoHyphens w:val="0"/>
              <w:snapToGrid w:val="0"/>
              <w:spacing w:line="200" w:lineRule="atLeas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5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383" w:rsidRPr="008B36BA" w:rsidRDefault="004B0383" w:rsidP="00280CF6">
            <w:pPr>
              <w:suppressAutoHyphens w:val="0"/>
              <w:snapToGrid w:val="0"/>
              <w:spacing w:line="200" w:lineRule="atLeas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383" w:rsidRPr="008B36BA" w:rsidRDefault="004B0383" w:rsidP="00280CF6">
            <w:pPr>
              <w:suppressAutoHyphens w:val="0"/>
              <w:snapToGrid w:val="0"/>
              <w:spacing w:line="200" w:lineRule="atLeas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383" w:rsidRPr="008B36BA" w:rsidRDefault="004B0383" w:rsidP="00280CF6">
            <w:pPr>
              <w:suppressAutoHyphens w:val="0"/>
              <w:snapToGrid w:val="0"/>
              <w:spacing w:line="200" w:lineRule="atLeast"/>
              <w:rPr>
                <w:rFonts w:cs="Times New Roman"/>
                <w:sz w:val="22"/>
                <w:szCs w:val="22"/>
              </w:rPr>
            </w:pPr>
          </w:p>
        </w:tc>
      </w:tr>
      <w:tr w:rsidR="004B0383" w:rsidRPr="008B36BA" w:rsidTr="00DD3DEF">
        <w:trPr>
          <w:tblHeader/>
          <w:jc w:val="center"/>
        </w:trPr>
        <w:tc>
          <w:tcPr>
            <w:tcW w:w="2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383" w:rsidRPr="008B36BA" w:rsidRDefault="004B0383" w:rsidP="00280CF6">
            <w:pPr>
              <w:suppressAutoHyphens w:val="0"/>
              <w:snapToGrid w:val="0"/>
              <w:spacing w:line="200" w:lineRule="atLeast"/>
              <w:rPr>
                <w:rFonts w:cs="Times New Roman"/>
                <w:sz w:val="22"/>
                <w:szCs w:val="22"/>
              </w:rPr>
            </w:pPr>
            <w:r w:rsidRPr="008B36BA">
              <w:rPr>
                <w:rFonts w:cs="Times New Roman"/>
                <w:sz w:val="22"/>
                <w:szCs w:val="22"/>
              </w:rPr>
              <w:t>Городской</w:t>
            </w:r>
          </w:p>
        </w:tc>
        <w:tc>
          <w:tcPr>
            <w:tcW w:w="24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383" w:rsidRPr="008B36BA" w:rsidRDefault="004B0383" w:rsidP="00280CF6">
            <w:pPr>
              <w:suppressAutoHyphens w:val="0"/>
              <w:snapToGrid w:val="0"/>
              <w:spacing w:line="200" w:lineRule="atLeas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5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383" w:rsidRPr="008B36BA" w:rsidRDefault="004B0383" w:rsidP="00280CF6">
            <w:pPr>
              <w:suppressAutoHyphens w:val="0"/>
              <w:snapToGrid w:val="0"/>
              <w:spacing w:line="200" w:lineRule="atLeas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383" w:rsidRPr="008B36BA" w:rsidRDefault="004B0383" w:rsidP="00280CF6">
            <w:pPr>
              <w:suppressAutoHyphens w:val="0"/>
              <w:snapToGrid w:val="0"/>
              <w:spacing w:line="200" w:lineRule="atLeas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383" w:rsidRPr="008B36BA" w:rsidRDefault="004B0383" w:rsidP="00280CF6">
            <w:pPr>
              <w:suppressAutoHyphens w:val="0"/>
              <w:snapToGrid w:val="0"/>
              <w:spacing w:line="200" w:lineRule="atLeast"/>
              <w:rPr>
                <w:rFonts w:cs="Times New Roman"/>
                <w:sz w:val="22"/>
                <w:szCs w:val="22"/>
              </w:rPr>
            </w:pPr>
          </w:p>
        </w:tc>
      </w:tr>
      <w:tr w:rsidR="004B0383" w:rsidRPr="008B36BA" w:rsidTr="00DD3DEF">
        <w:trPr>
          <w:tblHeader/>
          <w:jc w:val="center"/>
        </w:trPr>
        <w:tc>
          <w:tcPr>
            <w:tcW w:w="1587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383" w:rsidRPr="008B36BA" w:rsidRDefault="004B0383" w:rsidP="00280CF6">
            <w:pPr>
              <w:suppressAutoHyphens w:val="0"/>
              <w:snapToGrid w:val="0"/>
              <w:spacing w:line="20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8B36BA">
              <w:rPr>
                <w:rFonts w:cs="Times New Roman"/>
                <w:sz w:val="22"/>
                <w:szCs w:val="22"/>
              </w:rPr>
              <w:t>Физкультурно-спортивная направленность</w:t>
            </w:r>
          </w:p>
        </w:tc>
      </w:tr>
      <w:tr w:rsidR="004B0383" w:rsidRPr="008B36BA" w:rsidTr="00DD3DEF">
        <w:trPr>
          <w:tblHeader/>
          <w:jc w:val="center"/>
        </w:trPr>
        <w:tc>
          <w:tcPr>
            <w:tcW w:w="2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383" w:rsidRPr="008B36BA" w:rsidRDefault="004B0383" w:rsidP="00280CF6">
            <w:pPr>
              <w:suppressAutoHyphens w:val="0"/>
              <w:snapToGrid w:val="0"/>
              <w:spacing w:line="200" w:lineRule="atLeast"/>
              <w:rPr>
                <w:rFonts w:cs="Times New Roman"/>
                <w:sz w:val="22"/>
                <w:szCs w:val="22"/>
              </w:rPr>
            </w:pPr>
            <w:r w:rsidRPr="008B36BA">
              <w:rPr>
                <w:rFonts w:cs="Times New Roman"/>
                <w:sz w:val="22"/>
                <w:szCs w:val="22"/>
              </w:rPr>
              <w:t>Международный</w:t>
            </w:r>
          </w:p>
        </w:tc>
        <w:tc>
          <w:tcPr>
            <w:tcW w:w="24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383" w:rsidRPr="008B36BA" w:rsidRDefault="004B0383" w:rsidP="00280CF6">
            <w:pPr>
              <w:suppressAutoHyphens w:val="0"/>
              <w:snapToGrid w:val="0"/>
              <w:spacing w:line="200" w:lineRule="atLeas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5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383" w:rsidRPr="008B36BA" w:rsidRDefault="004B0383" w:rsidP="00280CF6">
            <w:pPr>
              <w:suppressAutoHyphens w:val="0"/>
              <w:snapToGrid w:val="0"/>
              <w:spacing w:line="200" w:lineRule="atLeas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383" w:rsidRPr="008B36BA" w:rsidRDefault="004B0383" w:rsidP="00280CF6">
            <w:pPr>
              <w:suppressAutoHyphens w:val="0"/>
              <w:snapToGrid w:val="0"/>
              <w:spacing w:line="200" w:lineRule="atLeas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383" w:rsidRPr="008B36BA" w:rsidRDefault="004B0383" w:rsidP="00280CF6">
            <w:pPr>
              <w:suppressAutoHyphens w:val="0"/>
              <w:snapToGrid w:val="0"/>
              <w:spacing w:line="200" w:lineRule="atLeast"/>
              <w:rPr>
                <w:rFonts w:cs="Times New Roman"/>
                <w:sz w:val="22"/>
                <w:szCs w:val="22"/>
              </w:rPr>
            </w:pPr>
          </w:p>
        </w:tc>
      </w:tr>
      <w:tr w:rsidR="004B0383" w:rsidRPr="008B36BA" w:rsidTr="00DD3DEF">
        <w:trPr>
          <w:tblHeader/>
          <w:jc w:val="center"/>
        </w:trPr>
        <w:tc>
          <w:tcPr>
            <w:tcW w:w="2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383" w:rsidRPr="008B36BA" w:rsidRDefault="004B0383" w:rsidP="00280CF6">
            <w:pPr>
              <w:suppressAutoHyphens w:val="0"/>
              <w:snapToGrid w:val="0"/>
              <w:spacing w:line="200" w:lineRule="atLeast"/>
              <w:rPr>
                <w:rFonts w:cs="Times New Roman"/>
                <w:sz w:val="22"/>
                <w:szCs w:val="22"/>
              </w:rPr>
            </w:pPr>
            <w:r w:rsidRPr="008B36BA">
              <w:rPr>
                <w:rFonts w:cs="Times New Roman"/>
                <w:sz w:val="22"/>
                <w:szCs w:val="22"/>
              </w:rPr>
              <w:t>Всероссийский</w:t>
            </w:r>
          </w:p>
        </w:tc>
        <w:tc>
          <w:tcPr>
            <w:tcW w:w="24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383" w:rsidRPr="008B36BA" w:rsidRDefault="004B0383" w:rsidP="00280CF6">
            <w:pPr>
              <w:suppressAutoHyphens w:val="0"/>
              <w:snapToGrid w:val="0"/>
              <w:spacing w:line="200" w:lineRule="atLeas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5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383" w:rsidRPr="008B36BA" w:rsidRDefault="004B0383" w:rsidP="00280CF6">
            <w:pPr>
              <w:suppressAutoHyphens w:val="0"/>
              <w:snapToGrid w:val="0"/>
              <w:spacing w:line="200" w:lineRule="atLeas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383" w:rsidRPr="008B36BA" w:rsidRDefault="004B0383" w:rsidP="00280CF6">
            <w:pPr>
              <w:suppressAutoHyphens w:val="0"/>
              <w:snapToGrid w:val="0"/>
              <w:spacing w:line="200" w:lineRule="atLeas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383" w:rsidRPr="008B36BA" w:rsidRDefault="004B0383" w:rsidP="00280CF6">
            <w:pPr>
              <w:suppressAutoHyphens w:val="0"/>
              <w:snapToGrid w:val="0"/>
              <w:spacing w:line="200" w:lineRule="atLeast"/>
              <w:rPr>
                <w:rFonts w:cs="Times New Roman"/>
                <w:sz w:val="22"/>
                <w:szCs w:val="22"/>
              </w:rPr>
            </w:pPr>
          </w:p>
        </w:tc>
      </w:tr>
      <w:tr w:rsidR="004B0383" w:rsidRPr="008B36BA" w:rsidTr="00DD3DEF">
        <w:trPr>
          <w:tblHeader/>
          <w:jc w:val="center"/>
        </w:trPr>
        <w:tc>
          <w:tcPr>
            <w:tcW w:w="2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383" w:rsidRPr="008B36BA" w:rsidRDefault="004B0383" w:rsidP="00280CF6">
            <w:pPr>
              <w:suppressAutoHyphens w:val="0"/>
              <w:snapToGrid w:val="0"/>
              <w:spacing w:line="200" w:lineRule="atLeast"/>
              <w:rPr>
                <w:rFonts w:cs="Times New Roman"/>
                <w:sz w:val="22"/>
                <w:szCs w:val="22"/>
              </w:rPr>
            </w:pPr>
            <w:r w:rsidRPr="008B36BA">
              <w:rPr>
                <w:rFonts w:cs="Times New Roman"/>
                <w:sz w:val="22"/>
                <w:szCs w:val="22"/>
              </w:rPr>
              <w:t>Межрегиональный</w:t>
            </w:r>
          </w:p>
        </w:tc>
        <w:tc>
          <w:tcPr>
            <w:tcW w:w="24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383" w:rsidRPr="008B36BA" w:rsidRDefault="004B0383" w:rsidP="00280CF6">
            <w:pPr>
              <w:suppressAutoHyphens w:val="0"/>
              <w:snapToGrid w:val="0"/>
              <w:spacing w:line="200" w:lineRule="atLeas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5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383" w:rsidRPr="008B36BA" w:rsidRDefault="004B0383" w:rsidP="00280CF6">
            <w:pPr>
              <w:suppressAutoHyphens w:val="0"/>
              <w:snapToGrid w:val="0"/>
              <w:spacing w:line="200" w:lineRule="atLeas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383" w:rsidRPr="008B36BA" w:rsidRDefault="004B0383" w:rsidP="00280CF6">
            <w:pPr>
              <w:suppressAutoHyphens w:val="0"/>
              <w:snapToGrid w:val="0"/>
              <w:spacing w:line="200" w:lineRule="atLeas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383" w:rsidRPr="008B36BA" w:rsidRDefault="004B0383" w:rsidP="00280CF6">
            <w:pPr>
              <w:suppressAutoHyphens w:val="0"/>
              <w:snapToGrid w:val="0"/>
              <w:spacing w:line="200" w:lineRule="atLeast"/>
              <w:rPr>
                <w:rFonts w:cs="Times New Roman"/>
                <w:sz w:val="22"/>
                <w:szCs w:val="22"/>
              </w:rPr>
            </w:pPr>
          </w:p>
        </w:tc>
      </w:tr>
      <w:tr w:rsidR="004B0383" w:rsidRPr="008B36BA" w:rsidTr="00DD3DEF">
        <w:trPr>
          <w:tblHeader/>
          <w:jc w:val="center"/>
        </w:trPr>
        <w:tc>
          <w:tcPr>
            <w:tcW w:w="2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383" w:rsidRPr="008B36BA" w:rsidRDefault="004B0383" w:rsidP="00280CF6">
            <w:pPr>
              <w:suppressAutoHyphens w:val="0"/>
              <w:snapToGrid w:val="0"/>
              <w:spacing w:line="200" w:lineRule="atLeast"/>
              <w:rPr>
                <w:rFonts w:cs="Times New Roman"/>
                <w:sz w:val="22"/>
                <w:szCs w:val="22"/>
              </w:rPr>
            </w:pPr>
            <w:r w:rsidRPr="008B36BA">
              <w:rPr>
                <w:rFonts w:cs="Times New Roman"/>
                <w:sz w:val="22"/>
                <w:szCs w:val="22"/>
              </w:rPr>
              <w:t>Городской</w:t>
            </w:r>
          </w:p>
        </w:tc>
        <w:tc>
          <w:tcPr>
            <w:tcW w:w="24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383" w:rsidRPr="008B36BA" w:rsidRDefault="004B0383" w:rsidP="00280CF6">
            <w:pPr>
              <w:suppressAutoHyphens w:val="0"/>
              <w:snapToGrid w:val="0"/>
              <w:spacing w:line="200" w:lineRule="atLeas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5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383" w:rsidRPr="008B36BA" w:rsidRDefault="004B0383" w:rsidP="00280CF6">
            <w:pPr>
              <w:suppressAutoHyphens w:val="0"/>
              <w:snapToGrid w:val="0"/>
              <w:spacing w:line="200" w:lineRule="atLeast"/>
              <w:rPr>
                <w:rFonts w:cs="Times New Roman"/>
                <w:sz w:val="22"/>
                <w:szCs w:val="22"/>
              </w:rPr>
            </w:pPr>
            <w:r w:rsidRPr="008B36BA">
              <w:rPr>
                <w:rFonts w:cs="Times New Roman"/>
                <w:sz w:val="22"/>
                <w:szCs w:val="22"/>
              </w:rPr>
              <w:t>Первенство среди школьных спортивных клубов общеобразовательных учреждений Санкт-Петербурга «Балтийские старты» по физической подготовленности «Готов к труду и защите Отечества», посвященное 71 годовщине Победы советского народа над фашистскими захватчиками в Великой Отечественной  войне 1941-1945 годов</w:t>
            </w:r>
          </w:p>
        </w:tc>
        <w:tc>
          <w:tcPr>
            <w:tcW w:w="2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0383" w:rsidRPr="008B36BA" w:rsidRDefault="004B0383" w:rsidP="00280CF6">
            <w:pPr>
              <w:suppressAutoHyphens w:val="0"/>
              <w:snapToGrid w:val="0"/>
              <w:spacing w:line="20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8B36BA">
              <w:rPr>
                <w:rFonts w:cs="Times New Roman"/>
                <w:sz w:val="22"/>
                <w:szCs w:val="22"/>
              </w:rPr>
              <w:t>8/4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383" w:rsidRPr="008B36BA" w:rsidRDefault="004B0383" w:rsidP="00280CF6">
            <w:pPr>
              <w:suppressAutoHyphens w:val="0"/>
              <w:snapToGrid w:val="0"/>
              <w:spacing w:line="200" w:lineRule="atLeast"/>
              <w:rPr>
                <w:rFonts w:cs="Times New Roman"/>
                <w:sz w:val="22"/>
                <w:szCs w:val="22"/>
              </w:rPr>
            </w:pPr>
            <w:r w:rsidRPr="008B36BA">
              <w:rPr>
                <w:rFonts w:cs="Times New Roman"/>
                <w:sz w:val="22"/>
                <w:szCs w:val="22"/>
              </w:rPr>
              <w:t xml:space="preserve">Сиротина Елизавета (метание мяча на дальность), </w:t>
            </w:r>
            <w:proofErr w:type="spellStart"/>
            <w:r w:rsidRPr="008B36BA">
              <w:rPr>
                <w:rFonts w:cs="Times New Roman"/>
                <w:sz w:val="22"/>
                <w:szCs w:val="22"/>
              </w:rPr>
              <w:t>Ярковой</w:t>
            </w:r>
            <w:proofErr w:type="spellEnd"/>
            <w:r w:rsidRPr="008B36BA">
              <w:rPr>
                <w:rFonts w:cs="Times New Roman"/>
                <w:sz w:val="22"/>
                <w:szCs w:val="22"/>
              </w:rPr>
              <w:t xml:space="preserve"> Александр (сгибание и разгибание </w:t>
            </w:r>
            <w:proofErr w:type="gramStart"/>
            <w:r w:rsidRPr="008B36BA">
              <w:rPr>
                <w:rFonts w:cs="Times New Roman"/>
                <w:sz w:val="22"/>
                <w:szCs w:val="22"/>
              </w:rPr>
              <w:t>рук</w:t>
            </w:r>
            <w:proofErr w:type="gramEnd"/>
            <w:r w:rsidRPr="008B36BA">
              <w:rPr>
                <w:rFonts w:cs="Times New Roman"/>
                <w:sz w:val="22"/>
                <w:szCs w:val="22"/>
              </w:rPr>
              <w:t xml:space="preserve"> в упоре лежа), ШСК «Молния» (знатоки </w:t>
            </w:r>
            <w:proofErr w:type="spellStart"/>
            <w:r w:rsidRPr="008B36BA">
              <w:rPr>
                <w:rFonts w:cs="Times New Roman"/>
                <w:sz w:val="22"/>
                <w:szCs w:val="22"/>
              </w:rPr>
              <w:t>Олимпизма</w:t>
            </w:r>
            <w:proofErr w:type="spellEnd"/>
            <w:r w:rsidRPr="008B36BA">
              <w:rPr>
                <w:rFonts w:cs="Times New Roman"/>
                <w:sz w:val="22"/>
                <w:szCs w:val="22"/>
              </w:rPr>
              <w:t xml:space="preserve"> – 2 чел.) </w:t>
            </w:r>
          </w:p>
        </w:tc>
      </w:tr>
      <w:tr w:rsidR="004B0383" w:rsidRPr="008B36BA" w:rsidTr="00DD3DEF">
        <w:trPr>
          <w:tblHeader/>
          <w:jc w:val="center"/>
        </w:trPr>
        <w:tc>
          <w:tcPr>
            <w:tcW w:w="2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383" w:rsidRPr="008B36BA" w:rsidRDefault="004B0383" w:rsidP="00280CF6">
            <w:pPr>
              <w:suppressAutoHyphens w:val="0"/>
              <w:snapToGrid w:val="0"/>
              <w:spacing w:line="200" w:lineRule="atLeas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383" w:rsidRPr="008B36BA" w:rsidRDefault="004B0383" w:rsidP="00280CF6">
            <w:pPr>
              <w:suppressAutoHyphens w:val="0"/>
              <w:snapToGrid w:val="0"/>
              <w:spacing w:line="200" w:lineRule="atLeas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5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383" w:rsidRPr="008B36BA" w:rsidRDefault="004B0383" w:rsidP="00280CF6">
            <w:pPr>
              <w:suppressAutoHyphens w:val="0"/>
              <w:snapToGrid w:val="0"/>
              <w:spacing w:line="200" w:lineRule="atLeast"/>
              <w:rPr>
                <w:rFonts w:cs="Times New Roman"/>
                <w:sz w:val="22"/>
                <w:szCs w:val="22"/>
              </w:rPr>
            </w:pPr>
            <w:r w:rsidRPr="008B36BA">
              <w:rPr>
                <w:rFonts w:cs="Times New Roman"/>
                <w:sz w:val="22"/>
                <w:szCs w:val="22"/>
              </w:rPr>
              <w:t>Первенство среди школьных спортивных клубов общеобразовательных учреждений Санкт-Петербурга «Балтийские старты» по спортивному ориентированию, посвященное 71 годовщине Победы советского народа над фашистскими захватчиками в Великой Отечественной  войне 1941-1945 годов</w:t>
            </w:r>
          </w:p>
        </w:tc>
        <w:tc>
          <w:tcPr>
            <w:tcW w:w="2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0383" w:rsidRPr="008B36BA" w:rsidRDefault="004B0383" w:rsidP="00280CF6">
            <w:pPr>
              <w:suppressAutoHyphens w:val="0"/>
              <w:snapToGrid w:val="0"/>
              <w:spacing w:line="20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8B36BA"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383" w:rsidRPr="008B36BA" w:rsidRDefault="004B0383" w:rsidP="00280CF6">
            <w:pPr>
              <w:suppressAutoHyphens w:val="0"/>
              <w:snapToGrid w:val="0"/>
              <w:spacing w:line="200" w:lineRule="atLeast"/>
              <w:rPr>
                <w:rFonts w:cs="Times New Roman"/>
                <w:sz w:val="22"/>
                <w:szCs w:val="22"/>
              </w:rPr>
            </w:pPr>
          </w:p>
        </w:tc>
      </w:tr>
      <w:tr w:rsidR="004B0383" w:rsidRPr="008B36BA" w:rsidTr="00DD3DEF">
        <w:trPr>
          <w:tblHeader/>
          <w:jc w:val="center"/>
        </w:trPr>
        <w:tc>
          <w:tcPr>
            <w:tcW w:w="2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383" w:rsidRPr="008B36BA" w:rsidRDefault="004B0383" w:rsidP="00280CF6">
            <w:pPr>
              <w:suppressAutoHyphens w:val="0"/>
              <w:snapToGrid w:val="0"/>
              <w:spacing w:line="200" w:lineRule="atLeas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383" w:rsidRPr="008B36BA" w:rsidRDefault="004B0383" w:rsidP="00280CF6">
            <w:pPr>
              <w:suppressAutoHyphens w:val="0"/>
              <w:snapToGrid w:val="0"/>
              <w:spacing w:line="200" w:lineRule="atLeas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5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383" w:rsidRPr="008B36BA" w:rsidRDefault="004B0383" w:rsidP="00280CF6">
            <w:pPr>
              <w:suppressAutoHyphens w:val="0"/>
              <w:snapToGrid w:val="0"/>
              <w:spacing w:line="200" w:lineRule="atLeast"/>
              <w:rPr>
                <w:rFonts w:cs="Times New Roman"/>
                <w:sz w:val="22"/>
                <w:szCs w:val="22"/>
              </w:rPr>
            </w:pPr>
            <w:r w:rsidRPr="008B36BA">
              <w:rPr>
                <w:rFonts w:cs="Times New Roman"/>
                <w:sz w:val="22"/>
                <w:szCs w:val="22"/>
              </w:rPr>
              <w:t>Санкт-Петербургского детско-юношеского турнира по военно-прикладным видам спорта, посвященного Дню защитника Отечества</w:t>
            </w:r>
          </w:p>
        </w:tc>
        <w:tc>
          <w:tcPr>
            <w:tcW w:w="2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0383" w:rsidRPr="008B36BA" w:rsidRDefault="004B0383" w:rsidP="00280CF6">
            <w:pPr>
              <w:suppressAutoHyphens w:val="0"/>
              <w:snapToGrid w:val="0"/>
              <w:spacing w:line="20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8B36BA">
              <w:rPr>
                <w:rFonts w:cs="Times New Roman"/>
                <w:sz w:val="22"/>
                <w:szCs w:val="22"/>
              </w:rPr>
              <w:t>8/1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383" w:rsidRPr="008B36BA" w:rsidRDefault="004B0383" w:rsidP="00280CF6">
            <w:pPr>
              <w:suppressAutoHyphens w:val="0"/>
              <w:snapToGrid w:val="0"/>
              <w:spacing w:line="200" w:lineRule="atLeast"/>
              <w:rPr>
                <w:rFonts w:cs="Times New Roman"/>
                <w:sz w:val="22"/>
                <w:szCs w:val="22"/>
              </w:rPr>
            </w:pPr>
            <w:r w:rsidRPr="008B36BA">
              <w:rPr>
                <w:rFonts w:cs="Times New Roman"/>
                <w:sz w:val="22"/>
                <w:szCs w:val="22"/>
              </w:rPr>
              <w:t xml:space="preserve">1 место по </w:t>
            </w:r>
            <w:proofErr w:type="spellStart"/>
            <w:r w:rsidRPr="008B36BA">
              <w:rPr>
                <w:rFonts w:cs="Times New Roman"/>
                <w:sz w:val="22"/>
                <w:szCs w:val="22"/>
              </w:rPr>
              <w:t>перетягиванию</w:t>
            </w:r>
            <w:proofErr w:type="spellEnd"/>
            <w:r w:rsidRPr="008B36BA">
              <w:rPr>
                <w:rFonts w:cs="Times New Roman"/>
                <w:sz w:val="22"/>
                <w:szCs w:val="22"/>
              </w:rPr>
              <w:t xml:space="preserve"> каната (командное);</w:t>
            </w:r>
          </w:p>
        </w:tc>
      </w:tr>
      <w:tr w:rsidR="004B0383" w:rsidRPr="008B36BA" w:rsidTr="00DD3DEF">
        <w:trPr>
          <w:tblHeader/>
          <w:jc w:val="center"/>
        </w:trPr>
        <w:tc>
          <w:tcPr>
            <w:tcW w:w="2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383" w:rsidRPr="008B36BA" w:rsidRDefault="004B0383" w:rsidP="00280CF6">
            <w:pPr>
              <w:suppressAutoHyphens w:val="0"/>
              <w:snapToGrid w:val="0"/>
              <w:spacing w:line="200" w:lineRule="atLeas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383" w:rsidRPr="008B36BA" w:rsidRDefault="004B0383" w:rsidP="00280CF6">
            <w:pPr>
              <w:suppressAutoHyphens w:val="0"/>
              <w:snapToGrid w:val="0"/>
              <w:spacing w:line="200" w:lineRule="atLeas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5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383" w:rsidRPr="008B36BA" w:rsidRDefault="004B0383" w:rsidP="00280CF6">
            <w:pPr>
              <w:suppressAutoHyphens w:val="0"/>
              <w:snapToGrid w:val="0"/>
              <w:spacing w:line="200" w:lineRule="atLeast"/>
              <w:rPr>
                <w:rFonts w:cs="Times New Roman"/>
                <w:sz w:val="22"/>
                <w:szCs w:val="22"/>
              </w:rPr>
            </w:pPr>
            <w:r w:rsidRPr="008B36BA">
              <w:rPr>
                <w:rFonts w:cs="Times New Roman"/>
                <w:sz w:val="22"/>
                <w:szCs w:val="22"/>
              </w:rPr>
              <w:t>Санкт-Петербургского детско-юношеского турнира по военно-прикладным видам спорта, посвященного Дню Победы</w:t>
            </w:r>
          </w:p>
        </w:tc>
        <w:tc>
          <w:tcPr>
            <w:tcW w:w="2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0383" w:rsidRPr="008B36BA" w:rsidRDefault="004B0383" w:rsidP="00280CF6">
            <w:pPr>
              <w:suppressAutoHyphens w:val="0"/>
              <w:snapToGrid w:val="0"/>
              <w:spacing w:line="20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8B36BA">
              <w:rPr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383" w:rsidRPr="008B36BA" w:rsidRDefault="004B0383" w:rsidP="00280CF6">
            <w:pPr>
              <w:suppressAutoHyphens w:val="0"/>
              <w:snapToGrid w:val="0"/>
              <w:spacing w:line="200" w:lineRule="atLeast"/>
              <w:rPr>
                <w:rFonts w:cs="Times New Roman"/>
                <w:sz w:val="22"/>
                <w:szCs w:val="22"/>
              </w:rPr>
            </w:pPr>
          </w:p>
        </w:tc>
      </w:tr>
      <w:tr w:rsidR="004B0383" w:rsidRPr="008B36BA" w:rsidTr="00DD3DEF">
        <w:trPr>
          <w:tblHeader/>
          <w:jc w:val="center"/>
        </w:trPr>
        <w:tc>
          <w:tcPr>
            <w:tcW w:w="1587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383" w:rsidRPr="008B36BA" w:rsidRDefault="004B0383" w:rsidP="00280CF6">
            <w:pPr>
              <w:suppressAutoHyphens w:val="0"/>
              <w:snapToGrid w:val="0"/>
              <w:spacing w:line="20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8B36BA">
              <w:rPr>
                <w:rFonts w:cs="Times New Roman"/>
                <w:sz w:val="22"/>
                <w:szCs w:val="22"/>
              </w:rPr>
              <w:t>Художественная направленность</w:t>
            </w:r>
          </w:p>
        </w:tc>
      </w:tr>
      <w:tr w:rsidR="004B0383" w:rsidRPr="008B36BA" w:rsidTr="00DD3DEF">
        <w:trPr>
          <w:tblHeader/>
          <w:jc w:val="center"/>
        </w:trPr>
        <w:tc>
          <w:tcPr>
            <w:tcW w:w="2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383" w:rsidRPr="008B36BA" w:rsidRDefault="004B0383" w:rsidP="00280CF6">
            <w:pPr>
              <w:suppressAutoHyphens w:val="0"/>
              <w:snapToGrid w:val="0"/>
              <w:spacing w:line="200" w:lineRule="atLeast"/>
              <w:rPr>
                <w:rFonts w:cs="Times New Roman"/>
                <w:sz w:val="22"/>
                <w:szCs w:val="22"/>
              </w:rPr>
            </w:pPr>
            <w:r w:rsidRPr="008B36BA">
              <w:rPr>
                <w:rFonts w:cs="Times New Roman"/>
                <w:sz w:val="22"/>
                <w:szCs w:val="22"/>
              </w:rPr>
              <w:t>Международный</w:t>
            </w:r>
          </w:p>
        </w:tc>
        <w:tc>
          <w:tcPr>
            <w:tcW w:w="24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383" w:rsidRPr="008B36BA" w:rsidRDefault="004B0383" w:rsidP="00280CF6">
            <w:pPr>
              <w:suppressAutoHyphens w:val="0"/>
              <w:snapToGrid w:val="0"/>
              <w:spacing w:line="200" w:lineRule="atLeas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5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383" w:rsidRPr="008B36BA" w:rsidRDefault="004B0383" w:rsidP="00280CF6">
            <w:pPr>
              <w:suppressAutoHyphens w:val="0"/>
              <w:snapToGrid w:val="0"/>
              <w:spacing w:line="200" w:lineRule="atLeast"/>
              <w:rPr>
                <w:rFonts w:cs="Times New Roman"/>
                <w:sz w:val="22"/>
                <w:szCs w:val="22"/>
              </w:rPr>
            </w:pPr>
            <w:r w:rsidRPr="008B36BA">
              <w:rPr>
                <w:rFonts w:cs="Times New Roman"/>
                <w:sz w:val="22"/>
                <w:szCs w:val="22"/>
              </w:rPr>
              <w:t>XVII международный «</w:t>
            </w:r>
            <w:proofErr w:type="spellStart"/>
            <w:r w:rsidRPr="008B36BA">
              <w:rPr>
                <w:rFonts w:cs="Times New Roman"/>
                <w:sz w:val="22"/>
                <w:szCs w:val="22"/>
              </w:rPr>
              <w:t>Брянцевский</w:t>
            </w:r>
            <w:proofErr w:type="spellEnd"/>
            <w:r w:rsidRPr="008B36BA">
              <w:rPr>
                <w:rFonts w:cs="Times New Roman"/>
                <w:sz w:val="22"/>
                <w:szCs w:val="22"/>
              </w:rPr>
              <w:t xml:space="preserve"> фестиваль» детских театральных коллективов спектакль «Каштанка»</w:t>
            </w:r>
          </w:p>
        </w:tc>
        <w:tc>
          <w:tcPr>
            <w:tcW w:w="2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383" w:rsidRPr="008B36BA" w:rsidRDefault="004B0383" w:rsidP="00DD3DEF">
            <w:pPr>
              <w:suppressAutoHyphens w:val="0"/>
              <w:snapToGrid w:val="0"/>
              <w:spacing w:line="20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8B36BA">
              <w:rPr>
                <w:rFonts w:cs="Times New Roman"/>
                <w:sz w:val="22"/>
                <w:szCs w:val="22"/>
              </w:rPr>
              <w:t>12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383" w:rsidRPr="008B36BA" w:rsidRDefault="004B0383" w:rsidP="00280CF6">
            <w:pPr>
              <w:suppressAutoHyphens w:val="0"/>
              <w:snapToGrid w:val="0"/>
              <w:spacing w:line="200" w:lineRule="atLeast"/>
              <w:rPr>
                <w:rFonts w:cs="Times New Roman"/>
                <w:sz w:val="22"/>
                <w:szCs w:val="22"/>
              </w:rPr>
            </w:pPr>
          </w:p>
        </w:tc>
      </w:tr>
      <w:tr w:rsidR="004B0383" w:rsidRPr="008B36BA" w:rsidTr="00DD3DEF">
        <w:trPr>
          <w:tblHeader/>
          <w:jc w:val="center"/>
        </w:trPr>
        <w:tc>
          <w:tcPr>
            <w:tcW w:w="2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383" w:rsidRPr="008B36BA" w:rsidRDefault="004B0383" w:rsidP="00280CF6">
            <w:pPr>
              <w:suppressAutoHyphens w:val="0"/>
              <w:snapToGrid w:val="0"/>
              <w:spacing w:line="200" w:lineRule="atLeas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383" w:rsidRPr="008B36BA" w:rsidRDefault="004B0383" w:rsidP="00280CF6">
            <w:pPr>
              <w:suppressAutoHyphens w:val="0"/>
              <w:snapToGrid w:val="0"/>
              <w:spacing w:line="200" w:lineRule="atLeas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5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383" w:rsidRPr="008B36BA" w:rsidRDefault="004B0383" w:rsidP="00280CF6">
            <w:pPr>
              <w:suppressAutoHyphens w:val="0"/>
              <w:snapToGrid w:val="0"/>
              <w:spacing w:line="200" w:lineRule="atLeast"/>
              <w:rPr>
                <w:rFonts w:cs="Times New Roman"/>
                <w:sz w:val="22"/>
                <w:szCs w:val="22"/>
              </w:rPr>
            </w:pPr>
            <w:r w:rsidRPr="008B36BA">
              <w:rPr>
                <w:rFonts w:cs="Times New Roman"/>
                <w:sz w:val="22"/>
                <w:szCs w:val="22"/>
              </w:rPr>
              <w:t>XVII международный «</w:t>
            </w:r>
            <w:proofErr w:type="spellStart"/>
            <w:r w:rsidRPr="008B36BA">
              <w:rPr>
                <w:rFonts w:cs="Times New Roman"/>
                <w:sz w:val="22"/>
                <w:szCs w:val="22"/>
              </w:rPr>
              <w:t>Брянцевский</w:t>
            </w:r>
            <w:proofErr w:type="spellEnd"/>
            <w:r w:rsidRPr="008B36BA">
              <w:rPr>
                <w:rFonts w:cs="Times New Roman"/>
                <w:sz w:val="22"/>
                <w:szCs w:val="22"/>
              </w:rPr>
              <w:t xml:space="preserve"> фестиваль» детских театральных коллективов спектакль «Летучий корабль»</w:t>
            </w:r>
          </w:p>
        </w:tc>
        <w:tc>
          <w:tcPr>
            <w:tcW w:w="2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383" w:rsidRPr="008B36BA" w:rsidRDefault="004B0383" w:rsidP="00DD3DEF">
            <w:pPr>
              <w:suppressAutoHyphens w:val="0"/>
              <w:snapToGrid w:val="0"/>
              <w:spacing w:line="20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8B36BA">
              <w:rPr>
                <w:rFonts w:cs="Times New Roman"/>
                <w:sz w:val="22"/>
                <w:szCs w:val="22"/>
              </w:rPr>
              <w:t>12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383" w:rsidRPr="008B36BA" w:rsidRDefault="004B0383" w:rsidP="00280CF6">
            <w:pPr>
              <w:suppressAutoHyphens w:val="0"/>
              <w:snapToGrid w:val="0"/>
              <w:spacing w:line="200" w:lineRule="atLeast"/>
              <w:rPr>
                <w:rFonts w:cs="Times New Roman"/>
                <w:sz w:val="22"/>
                <w:szCs w:val="22"/>
              </w:rPr>
            </w:pPr>
          </w:p>
        </w:tc>
      </w:tr>
      <w:tr w:rsidR="004B0383" w:rsidRPr="008B36BA" w:rsidTr="00DD3DEF">
        <w:trPr>
          <w:tblHeader/>
          <w:jc w:val="center"/>
        </w:trPr>
        <w:tc>
          <w:tcPr>
            <w:tcW w:w="2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383" w:rsidRPr="008B36BA" w:rsidRDefault="004B0383" w:rsidP="00280CF6">
            <w:pPr>
              <w:suppressAutoHyphens w:val="0"/>
              <w:snapToGrid w:val="0"/>
              <w:spacing w:line="200" w:lineRule="atLeas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383" w:rsidRPr="008B36BA" w:rsidRDefault="004B0383" w:rsidP="00280CF6">
            <w:pPr>
              <w:suppressAutoHyphens w:val="0"/>
              <w:snapToGrid w:val="0"/>
              <w:spacing w:line="200" w:lineRule="atLeas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5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383" w:rsidRPr="008B36BA" w:rsidRDefault="004B0383" w:rsidP="004B0383">
            <w:pPr>
              <w:suppressAutoHyphens w:val="0"/>
              <w:snapToGrid w:val="0"/>
              <w:spacing w:line="200" w:lineRule="atLeast"/>
              <w:rPr>
                <w:rFonts w:cs="Times New Roman"/>
                <w:sz w:val="22"/>
                <w:szCs w:val="22"/>
              </w:rPr>
            </w:pPr>
            <w:r w:rsidRPr="008B36BA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 xml:space="preserve">Международный конкурс хореографических искусств "Волна </w:t>
            </w:r>
            <w:proofErr w:type="spellStart"/>
            <w:r w:rsidRPr="008B36BA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Успеха</w:t>
            </w:r>
            <w:proofErr w:type="gramStart"/>
            <w:r w:rsidRPr="008B36BA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.Т</w:t>
            </w:r>
            <w:proofErr w:type="gramEnd"/>
            <w:r w:rsidRPr="008B36BA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анцевальная</w:t>
            </w:r>
            <w:proofErr w:type="spellEnd"/>
            <w:r w:rsidRPr="008B36BA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 xml:space="preserve"> Весна" </w:t>
            </w:r>
          </w:p>
        </w:tc>
        <w:tc>
          <w:tcPr>
            <w:tcW w:w="2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383" w:rsidRPr="008B36BA" w:rsidRDefault="004B0383" w:rsidP="00DD3DEF">
            <w:pPr>
              <w:suppressAutoHyphens w:val="0"/>
              <w:snapToGrid w:val="0"/>
              <w:spacing w:line="20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8B36BA">
              <w:rPr>
                <w:rFonts w:cs="Times New Roman"/>
                <w:sz w:val="22"/>
                <w:szCs w:val="22"/>
              </w:rPr>
              <w:t>16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383" w:rsidRPr="008B36BA" w:rsidRDefault="004B0383" w:rsidP="00280CF6">
            <w:pPr>
              <w:suppressAutoHyphens w:val="0"/>
              <w:snapToGrid w:val="0"/>
              <w:spacing w:line="200" w:lineRule="atLeast"/>
              <w:rPr>
                <w:rFonts w:cs="Times New Roman"/>
                <w:sz w:val="22"/>
                <w:szCs w:val="22"/>
              </w:rPr>
            </w:pPr>
            <w:r w:rsidRPr="008B36BA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Лауреат 2 ой степени</w:t>
            </w:r>
          </w:p>
        </w:tc>
      </w:tr>
      <w:tr w:rsidR="004B0383" w:rsidRPr="008B36BA" w:rsidTr="00DD3DEF">
        <w:trPr>
          <w:tblHeader/>
          <w:jc w:val="center"/>
        </w:trPr>
        <w:tc>
          <w:tcPr>
            <w:tcW w:w="2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383" w:rsidRPr="008B36BA" w:rsidRDefault="004B0383" w:rsidP="00280CF6">
            <w:pPr>
              <w:suppressAutoHyphens w:val="0"/>
              <w:snapToGrid w:val="0"/>
              <w:spacing w:line="200" w:lineRule="atLeast"/>
              <w:rPr>
                <w:rFonts w:cs="Times New Roman"/>
                <w:sz w:val="22"/>
                <w:szCs w:val="22"/>
              </w:rPr>
            </w:pPr>
            <w:r w:rsidRPr="008B36BA">
              <w:rPr>
                <w:rFonts w:cs="Times New Roman"/>
                <w:sz w:val="22"/>
                <w:szCs w:val="22"/>
              </w:rPr>
              <w:lastRenderedPageBreak/>
              <w:t>Всероссийский</w:t>
            </w:r>
          </w:p>
        </w:tc>
        <w:tc>
          <w:tcPr>
            <w:tcW w:w="24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383" w:rsidRPr="008B36BA" w:rsidRDefault="004B0383" w:rsidP="00280CF6">
            <w:pPr>
              <w:suppressAutoHyphens w:val="0"/>
              <w:snapToGrid w:val="0"/>
              <w:spacing w:line="200" w:lineRule="atLeas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5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383" w:rsidRPr="008B36BA" w:rsidRDefault="004B0383" w:rsidP="00280CF6">
            <w:pPr>
              <w:suppressAutoHyphens w:val="0"/>
              <w:snapToGrid w:val="0"/>
              <w:spacing w:line="200" w:lineRule="atLeas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383" w:rsidRPr="008B36BA" w:rsidRDefault="004B0383" w:rsidP="00DD3DEF">
            <w:pPr>
              <w:suppressAutoHyphens w:val="0"/>
              <w:snapToGrid w:val="0"/>
              <w:spacing w:line="200" w:lineRule="atLeast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383" w:rsidRPr="008B36BA" w:rsidRDefault="004B0383" w:rsidP="00280CF6">
            <w:pPr>
              <w:suppressAutoHyphens w:val="0"/>
              <w:snapToGrid w:val="0"/>
              <w:spacing w:line="200" w:lineRule="atLeast"/>
              <w:rPr>
                <w:rFonts w:cs="Times New Roman"/>
                <w:sz w:val="22"/>
                <w:szCs w:val="22"/>
              </w:rPr>
            </w:pPr>
          </w:p>
        </w:tc>
      </w:tr>
      <w:tr w:rsidR="004B0383" w:rsidRPr="008B36BA" w:rsidTr="00DD3DEF">
        <w:trPr>
          <w:tblHeader/>
          <w:jc w:val="center"/>
        </w:trPr>
        <w:tc>
          <w:tcPr>
            <w:tcW w:w="224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B0383" w:rsidRPr="008B36BA" w:rsidRDefault="004B0383" w:rsidP="00280CF6">
            <w:pPr>
              <w:suppressAutoHyphens w:val="0"/>
              <w:snapToGrid w:val="0"/>
              <w:spacing w:line="200" w:lineRule="atLeast"/>
              <w:rPr>
                <w:rFonts w:cs="Times New Roman"/>
                <w:sz w:val="22"/>
                <w:szCs w:val="22"/>
              </w:rPr>
            </w:pPr>
            <w:r w:rsidRPr="008B36BA">
              <w:rPr>
                <w:rFonts w:cs="Times New Roman"/>
                <w:sz w:val="22"/>
                <w:szCs w:val="22"/>
              </w:rPr>
              <w:t>Межрегиональный</w:t>
            </w:r>
          </w:p>
        </w:tc>
        <w:tc>
          <w:tcPr>
            <w:tcW w:w="242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B0383" w:rsidRPr="008B36BA" w:rsidRDefault="004B0383" w:rsidP="00280CF6">
            <w:pPr>
              <w:suppressAutoHyphens w:val="0"/>
              <w:snapToGrid w:val="0"/>
              <w:spacing w:line="200" w:lineRule="atLeas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52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B0383" w:rsidRPr="008B36BA" w:rsidRDefault="004B0383" w:rsidP="00280CF6">
            <w:pPr>
              <w:suppressAutoHyphens w:val="0"/>
              <w:snapToGrid w:val="0"/>
              <w:spacing w:line="200" w:lineRule="atLeas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5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B0383" w:rsidRPr="008B36BA" w:rsidRDefault="004B0383" w:rsidP="00DD3DEF">
            <w:pPr>
              <w:suppressAutoHyphens w:val="0"/>
              <w:snapToGrid w:val="0"/>
              <w:spacing w:line="200" w:lineRule="atLeast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0383" w:rsidRPr="008B36BA" w:rsidRDefault="004B0383" w:rsidP="00280CF6">
            <w:pPr>
              <w:suppressAutoHyphens w:val="0"/>
              <w:snapToGrid w:val="0"/>
              <w:spacing w:line="200" w:lineRule="atLeast"/>
              <w:rPr>
                <w:rFonts w:cs="Times New Roman"/>
                <w:sz w:val="22"/>
                <w:szCs w:val="22"/>
              </w:rPr>
            </w:pPr>
          </w:p>
        </w:tc>
      </w:tr>
      <w:tr w:rsidR="004B0383" w:rsidRPr="008B36BA" w:rsidTr="00DD3DEF">
        <w:trPr>
          <w:tblHeader/>
          <w:jc w:val="center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383" w:rsidRPr="008B36BA" w:rsidRDefault="004B0383" w:rsidP="00280CF6">
            <w:pPr>
              <w:suppressAutoHyphens w:val="0"/>
              <w:snapToGrid w:val="0"/>
              <w:spacing w:line="200" w:lineRule="atLeast"/>
              <w:rPr>
                <w:rFonts w:cs="Times New Roman"/>
                <w:sz w:val="22"/>
                <w:szCs w:val="22"/>
              </w:rPr>
            </w:pPr>
            <w:r w:rsidRPr="008B36BA">
              <w:rPr>
                <w:rFonts w:cs="Times New Roman"/>
                <w:sz w:val="22"/>
                <w:szCs w:val="22"/>
              </w:rPr>
              <w:t>Городской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383" w:rsidRPr="008B36BA" w:rsidRDefault="004B0383" w:rsidP="00280CF6">
            <w:pPr>
              <w:suppressAutoHyphens w:val="0"/>
              <w:snapToGrid w:val="0"/>
              <w:spacing w:line="200" w:lineRule="atLeas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383" w:rsidRPr="008B36BA" w:rsidRDefault="004B0383" w:rsidP="00280CF6">
            <w:pPr>
              <w:suppressAutoHyphens w:val="0"/>
              <w:snapToGrid w:val="0"/>
              <w:spacing w:line="200" w:lineRule="atLeast"/>
              <w:rPr>
                <w:rFonts w:cs="Times New Roman"/>
                <w:sz w:val="22"/>
                <w:szCs w:val="22"/>
              </w:rPr>
            </w:pPr>
            <w:r w:rsidRPr="008B36BA">
              <w:rPr>
                <w:rFonts w:cs="Times New Roman"/>
                <w:sz w:val="22"/>
                <w:szCs w:val="22"/>
              </w:rPr>
              <w:t>Х Городской фестиваль детских театральных коллективов «Начало» спектакль «Каштанка»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383" w:rsidRPr="008B36BA" w:rsidRDefault="004B0383" w:rsidP="00DD3DEF">
            <w:pPr>
              <w:suppressAutoHyphens w:val="0"/>
              <w:snapToGrid w:val="0"/>
              <w:spacing w:line="20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8B36BA">
              <w:rPr>
                <w:rFonts w:cs="Times New Roman"/>
                <w:sz w:val="22"/>
                <w:szCs w:val="22"/>
              </w:rPr>
              <w:t>15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383" w:rsidRPr="008B36BA" w:rsidRDefault="004B0383" w:rsidP="00280CF6">
            <w:pPr>
              <w:suppressAutoHyphens w:val="0"/>
              <w:snapToGrid w:val="0"/>
              <w:spacing w:line="200" w:lineRule="atLeast"/>
              <w:rPr>
                <w:rFonts w:cs="Times New Roman"/>
                <w:sz w:val="22"/>
                <w:szCs w:val="22"/>
              </w:rPr>
            </w:pPr>
          </w:p>
        </w:tc>
      </w:tr>
      <w:tr w:rsidR="004B0383" w:rsidRPr="008B36BA" w:rsidTr="00DD3DEF">
        <w:trPr>
          <w:tblHeader/>
          <w:jc w:val="center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383" w:rsidRPr="008B36BA" w:rsidRDefault="004B0383" w:rsidP="00280CF6">
            <w:pPr>
              <w:suppressAutoHyphens w:val="0"/>
              <w:snapToGrid w:val="0"/>
              <w:spacing w:line="200" w:lineRule="atLeas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383" w:rsidRPr="008B36BA" w:rsidRDefault="004B0383" w:rsidP="00280CF6">
            <w:pPr>
              <w:suppressAutoHyphens w:val="0"/>
              <w:snapToGrid w:val="0"/>
              <w:spacing w:line="200" w:lineRule="atLeas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383" w:rsidRPr="008B36BA" w:rsidRDefault="004B0383" w:rsidP="00280CF6">
            <w:pPr>
              <w:suppressAutoHyphens w:val="0"/>
              <w:snapToGrid w:val="0"/>
              <w:spacing w:line="200" w:lineRule="atLeast"/>
              <w:rPr>
                <w:rFonts w:cs="Times New Roman"/>
                <w:sz w:val="22"/>
                <w:szCs w:val="22"/>
              </w:rPr>
            </w:pPr>
            <w:r w:rsidRPr="008B36BA">
              <w:rPr>
                <w:rFonts w:cs="Times New Roman"/>
                <w:sz w:val="22"/>
                <w:szCs w:val="22"/>
              </w:rPr>
              <w:t>Х Городской фестиваль детских театральных коллективов «Начало» - спектакль «Летучий корабль»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383" w:rsidRPr="008B36BA" w:rsidRDefault="004B0383" w:rsidP="00DD3DEF">
            <w:pPr>
              <w:suppressAutoHyphens w:val="0"/>
              <w:snapToGrid w:val="0"/>
              <w:spacing w:line="20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8B36BA">
              <w:rPr>
                <w:rFonts w:cs="Times New Roman"/>
                <w:sz w:val="22"/>
                <w:szCs w:val="22"/>
              </w:rPr>
              <w:t>15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383" w:rsidRPr="008B36BA" w:rsidRDefault="004B0383" w:rsidP="00280CF6">
            <w:pPr>
              <w:suppressAutoHyphens w:val="0"/>
              <w:snapToGrid w:val="0"/>
              <w:spacing w:line="200" w:lineRule="atLeast"/>
              <w:rPr>
                <w:rFonts w:cs="Times New Roman"/>
                <w:sz w:val="22"/>
                <w:szCs w:val="22"/>
              </w:rPr>
            </w:pPr>
          </w:p>
        </w:tc>
      </w:tr>
      <w:tr w:rsidR="004B0383" w:rsidRPr="008B36BA" w:rsidTr="00DD3DEF">
        <w:trPr>
          <w:tblHeader/>
          <w:jc w:val="center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383" w:rsidRPr="008B36BA" w:rsidRDefault="004B0383" w:rsidP="00280CF6">
            <w:pPr>
              <w:suppressAutoHyphens w:val="0"/>
              <w:snapToGrid w:val="0"/>
              <w:spacing w:line="200" w:lineRule="atLeas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383" w:rsidRPr="008B36BA" w:rsidRDefault="004B0383" w:rsidP="00280CF6">
            <w:pPr>
              <w:suppressAutoHyphens w:val="0"/>
              <w:snapToGrid w:val="0"/>
              <w:spacing w:line="200" w:lineRule="atLeas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383" w:rsidRPr="008B36BA" w:rsidRDefault="004B0383" w:rsidP="00280CF6">
            <w:pPr>
              <w:suppressAutoHyphens w:val="0"/>
              <w:snapToGrid w:val="0"/>
              <w:spacing w:line="200" w:lineRule="atLeast"/>
              <w:rPr>
                <w:rFonts w:cs="Times New Roman"/>
                <w:sz w:val="22"/>
                <w:szCs w:val="22"/>
              </w:rPr>
            </w:pPr>
            <w:r w:rsidRPr="008B36BA">
              <w:rPr>
                <w:rFonts w:cs="Times New Roman"/>
                <w:sz w:val="22"/>
                <w:szCs w:val="22"/>
              </w:rPr>
              <w:t xml:space="preserve">XXII Городской фестиваль детских театральных коллективов Санкт-Петербурга «Дни театра» 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383" w:rsidRPr="008B36BA" w:rsidRDefault="004B0383" w:rsidP="00DD3DEF">
            <w:pPr>
              <w:suppressAutoHyphens w:val="0"/>
              <w:snapToGrid w:val="0"/>
              <w:spacing w:line="20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8B36BA">
              <w:rPr>
                <w:rFonts w:cs="Times New Roman"/>
                <w:sz w:val="22"/>
                <w:szCs w:val="22"/>
              </w:rPr>
              <w:t>12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383" w:rsidRPr="008B36BA" w:rsidRDefault="004B0383" w:rsidP="00280CF6">
            <w:pPr>
              <w:suppressAutoHyphens w:val="0"/>
              <w:snapToGrid w:val="0"/>
              <w:spacing w:line="200" w:lineRule="atLeast"/>
              <w:rPr>
                <w:rFonts w:cs="Times New Roman"/>
                <w:sz w:val="22"/>
                <w:szCs w:val="22"/>
              </w:rPr>
            </w:pPr>
          </w:p>
        </w:tc>
      </w:tr>
      <w:tr w:rsidR="004B0383" w:rsidRPr="008B36BA" w:rsidTr="00DD3DEF">
        <w:trPr>
          <w:tblHeader/>
          <w:jc w:val="center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383" w:rsidRPr="008B36BA" w:rsidRDefault="004B0383" w:rsidP="00280CF6">
            <w:pPr>
              <w:suppressAutoHyphens w:val="0"/>
              <w:snapToGrid w:val="0"/>
              <w:spacing w:line="200" w:lineRule="atLeas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383" w:rsidRPr="008B36BA" w:rsidRDefault="004B0383" w:rsidP="00280CF6">
            <w:pPr>
              <w:suppressAutoHyphens w:val="0"/>
              <w:snapToGrid w:val="0"/>
              <w:spacing w:line="200" w:lineRule="atLeas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383" w:rsidRPr="008B36BA" w:rsidRDefault="004B0383" w:rsidP="00280CF6">
            <w:pPr>
              <w:suppressAutoHyphens w:val="0"/>
              <w:snapToGrid w:val="0"/>
              <w:spacing w:line="200" w:lineRule="atLeast"/>
              <w:rPr>
                <w:rFonts w:cs="Times New Roman"/>
                <w:sz w:val="22"/>
                <w:szCs w:val="22"/>
              </w:rPr>
            </w:pPr>
            <w:r w:rsidRPr="008B36BA">
              <w:rPr>
                <w:rFonts w:cs="Times New Roman"/>
                <w:sz w:val="22"/>
                <w:szCs w:val="22"/>
              </w:rPr>
              <w:t>XXII Городской фестиваль детских театральных коллективов Санкт-Петербурга «Дни театра»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383" w:rsidRPr="008B36BA" w:rsidRDefault="004B0383" w:rsidP="00DD3DEF">
            <w:pPr>
              <w:suppressAutoHyphens w:val="0"/>
              <w:snapToGrid w:val="0"/>
              <w:spacing w:line="20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8B36BA">
              <w:rPr>
                <w:rFonts w:cs="Times New Roman"/>
                <w:sz w:val="22"/>
                <w:szCs w:val="22"/>
              </w:rPr>
              <w:t>12/1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383" w:rsidRPr="008B36BA" w:rsidRDefault="004B0383" w:rsidP="00280CF6">
            <w:pPr>
              <w:suppressAutoHyphens w:val="0"/>
              <w:snapToGrid w:val="0"/>
              <w:spacing w:line="200" w:lineRule="atLeast"/>
              <w:rPr>
                <w:rFonts w:cs="Times New Roman"/>
                <w:sz w:val="22"/>
                <w:szCs w:val="22"/>
              </w:rPr>
            </w:pPr>
            <w:r w:rsidRPr="008B36BA">
              <w:rPr>
                <w:rFonts w:cs="Times New Roman"/>
                <w:sz w:val="22"/>
                <w:szCs w:val="22"/>
              </w:rPr>
              <w:t>Диплом. 1 место  Пименова Александра</w:t>
            </w:r>
          </w:p>
        </w:tc>
      </w:tr>
      <w:tr w:rsidR="004B0383" w:rsidRPr="008B36BA" w:rsidTr="00DD3DEF">
        <w:trPr>
          <w:tblHeader/>
          <w:jc w:val="center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383" w:rsidRPr="008B36BA" w:rsidRDefault="004B0383" w:rsidP="00280CF6">
            <w:pPr>
              <w:suppressAutoHyphens w:val="0"/>
              <w:snapToGrid w:val="0"/>
              <w:spacing w:line="200" w:lineRule="atLeas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383" w:rsidRPr="008B36BA" w:rsidRDefault="004B0383" w:rsidP="00280CF6">
            <w:pPr>
              <w:suppressAutoHyphens w:val="0"/>
              <w:snapToGrid w:val="0"/>
              <w:spacing w:line="200" w:lineRule="atLeas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383" w:rsidRPr="008B36BA" w:rsidRDefault="004B0383" w:rsidP="00280CF6">
            <w:pPr>
              <w:suppressAutoHyphens w:val="0"/>
              <w:snapToGrid w:val="0"/>
              <w:spacing w:line="200" w:lineRule="atLeast"/>
              <w:rPr>
                <w:rFonts w:cs="Times New Roman"/>
                <w:sz w:val="22"/>
                <w:szCs w:val="22"/>
              </w:rPr>
            </w:pPr>
            <w:r w:rsidRPr="008B36BA">
              <w:rPr>
                <w:rFonts w:cs="Times New Roman"/>
                <w:sz w:val="22"/>
                <w:szCs w:val="22"/>
              </w:rPr>
              <w:t>VII Открытый городской марафон детских и юношеских театральный коллективов «В Счастливой Долине у Красненькой речке»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383" w:rsidRPr="008B36BA" w:rsidRDefault="004B0383" w:rsidP="00DD3DEF">
            <w:pPr>
              <w:suppressAutoHyphens w:val="0"/>
              <w:snapToGrid w:val="0"/>
              <w:spacing w:line="20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8B36BA">
              <w:rPr>
                <w:rFonts w:cs="Times New Roman"/>
                <w:sz w:val="22"/>
                <w:szCs w:val="22"/>
              </w:rPr>
              <w:t>15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383" w:rsidRPr="008B36BA" w:rsidRDefault="004B0383" w:rsidP="00280CF6">
            <w:pPr>
              <w:suppressAutoHyphens w:val="0"/>
              <w:snapToGrid w:val="0"/>
              <w:spacing w:line="200" w:lineRule="atLeast"/>
              <w:rPr>
                <w:rFonts w:cs="Times New Roman"/>
                <w:sz w:val="22"/>
                <w:szCs w:val="22"/>
              </w:rPr>
            </w:pPr>
          </w:p>
        </w:tc>
      </w:tr>
      <w:tr w:rsidR="004B0383" w:rsidRPr="008B36BA" w:rsidTr="00DD3DEF">
        <w:trPr>
          <w:tblHeader/>
          <w:jc w:val="center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383" w:rsidRPr="008B36BA" w:rsidRDefault="004B0383" w:rsidP="00280CF6">
            <w:pPr>
              <w:suppressAutoHyphens w:val="0"/>
              <w:snapToGrid w:val="0"/>
              <w:spacing w:line="200" w:lineRule="atLeas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383" w:rsidRPr="008B36BA" w:rsidRDefault="004B0383" w:rsidP="00280CF6">
            <w:pPr>
              <w:suppressAutoHyphens w:val="0"/>
              <w:snapToGrid w:val="0"/>
              <w:spacing w:line="200" w:lineRule="atLeas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383" w:rsidRPr="008B36BA" w:rsidRDefault="004B0383" w:rsidP="004B0383">
            <w:pPr>
              <w:widowControl/>
              <w:shd w:val="clear" w:color="auto" w:fill="FFFFFF"/>
              <w:suppressAutoHyphens w:val="0"/>
              <w:spacing w:line="312" w:lineRule="atLeast"/>
              <w:rPr>
                <w:rFonts w:cs="Times New Roman"/>
                <w:sz w:val="22"/>
                <w:szCs w:val="22"/>
              </w:rPr>
            </w:pPr>
            <w:r w:rsidRPr="004B0383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Первенство школьных спортивных клубов общеобразовательных учреждений Санкт-Петербурга  «Балтийские старты» по  спортивным танцам,</w:t>
            </w:r>
            <w:r w:rsidRPr="008B36B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proofErr w:type="gramStart"/>
            <w:r w:rsidRPr="004B0383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посвященном</w:t>
            </w:r>
            <w:proofErr w:type="gramEnd"/>
            <w:r w:rsidRPr="004B0383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71-й годовщине Победы советского народа в Великой Отечественной войне 1941-1945 годов. 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383" w:rsidRPr="008B36BA" w:rsidRDefault="004B0383" w:rsidP="00DD3DEF">
            <w:pPr>
              <w:suppressAutoHyphens w:val="0"/>
              <w:snapToGrid w:val="0"/>
              <w:spacing w:line="200" w:lineRule="atLeast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383" w:rsidRPr="004B0383" w:rsidRDefault="004B0383" w:rsidP="004B0383">
            <w:pPr>
              <w:widowControl/>
              <w:shd w:val="clear" w:color="auto" w:fill="FFFFFF"/>
              <w:suppressAutoHyphens w:val="0"/>
              <w:spacing w:line="312" w:lineRule="atLeast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4B0383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Лауреаты в номинации "ЧЕР-ДАНС", Лауреаты в номинации "Учитель танцев",</w:t>
            </w:r>
          </w:p>
          <w:p w:rsidR="004B0383" w:rsidRPr="008B36BA" w:rsidRDefault="004B0383" w:rsidP="004B0383">
            <w:pPr>
              <w:widowControl/>
              <w:shd w:val="clear" w:color="auto" w:fill="FFFFFF"/>
              <w:suppressAutoHyphens w:val="0"/>
              <w:spacing w:line="312" w:lineRule="atLeast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4B0383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-- Лауреаты в номинации "Спортивно-танцевальное шоу"</w:t>
            </w:r>
          </w:p>
        </w:tc>
      </w:tr>
      <w:tr w:rsidR="004B0383" w:rsidRPr="008B36BA" w:rsidTr="00DD3DEF">
        <w:trPr>
          <w:tblHeader/>
          <w:jc w:val="center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383" w:rsidRPr="008B36BA" w:rsidRDefault="004B0383" w:rsidP="00280CF6">
            <w:pPr>
              <w:suppressAutoHyphens w:val="0"/>
              <w:snapToGrid w:val="0"/>
              <w:spacing w:line="200" w:lineRule="atLeast"/>
              <w:rPr>
                <w:rFonts w:cs="Times New Roman"/>
                <w:sz w:val="22"/>
                <w:szCs w:val="22"/>
              </w:rPr>
            </w:pPr>
            <w:r w:rsidRPr="008B36BA">
              <w:rPr>
                <w:rFonts w:cs="Times New Roman"/>
                <w:sz w:val="22"/>
                <w:szCs w:val="22"/>
              </w:rPr>
              <w:t>Районный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383" w:rsidRPr="008B36BA" w:rsidRDefault="004B0383" w:rsidP="00280CF6">
            <w:pPr>
              <w:suppressAutoHyphens w:val="0"/>
              <w:snapToGrid w:val="0"/>
              <w:spacing w:line="200" w:lineRule="atLeas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383" w:rsidRPr="008B36BA" w:rsidRDefault="004B0383" w:rsidP="004B0383">
            <w:pPr>
              <w:suppressAutoHyphens w:val="0"/>
              <w:snapToGrid w:val="0"/>
              <w:spacing w:line="200" w:lineRule="atLeast"/>
              <w:rPr>
                <w:rFonts w:cs="Times New Roman"/>
                <w:sz w:val="22"/>
                <w:szCs w:val="22"/>
              </w:rPr>
            </w:pPr>
            <w:r w:rsidRPr="008B36BA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Х районный хореографический Фестиваль-конкурс "Весенняя феерия".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383" w:rsidRPr="008B36BA" w:rsidRDefault="004B0383" w:rsidP="00DD3DEF">
            <w:pPr>
              <w:suppressAutoHyphens w:val="0"/>
              <w:snapToGrid w:val="0"/>
              <w:spacing w:line="20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8B36BA">
              <w:rPr>
                <w:rFonts w:cs="Times New Roman"/>
                <w:sz w:val="22"/>
                <w:szCs w:val="22"/>
              </w:rPr>
              <w:t>32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383" w:rsidRPr="008B36BA" w:rsidRDefault="004B0383" w:rsidP="00280CF6">
            <w:pPr>
              <w:suppressAutoHyphens w:val="0"/>
              <w:snapToGrid w:val="0"/>
              <w:spacing w:line="200" w:lineRule="atLeast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8B36BA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 xml:space="preserve">Лауреат 1ой степени в номинации "Бальный танец" </w:t>
            </w:r>
          </w:p>
          <w:p w:rsidR="004B0383" w:rsidRPr="008B36BA" w:rsidRDefault="004B0383" w:rsidP="00280CF6">
            <w:pPr>
              <w:suppressAutoHyphens w:val="0"/>
              <w:snapToGrid w:val="0"/>
              <w:spacing w:line="200" w:lineRule="atLeast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8B36BA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 xml:space="preserve">Лауреат 3ей степени в номинации "Эстрадный танец", </w:t>
            </w:r>
          </w:p>
          <w:p w:rsidR="004B0383" w:rsidRPr="008B36BA" w:rsidRDefault="004B0383" w:rsidP="00280CF6">
            <w:pPr>
              <w:suppressAutoHyphens w:val="0"/>
              <w:snapToGrid w:val="0"/>
              <w:spacing w:line="200" w:lineRule="atLeast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8B36BA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Лауреат 3ей степени в номинации "Спортивный танец",</w:t>
            </w:r>
          </w:p>
          <w:p w:rsidR="004B0383" w:rsidRPr="008B36BA" w:rsidRDefault="004B0383" w:rsidP="00280CF6">
            <w:pPr>
              <w:suppressAutoHyphens w:val="0"/>
              <w:snapToGrid w:val="0"/>
              <w:spacing w:line="200" w:lineRule="atLeast"/>
              <w:rPr>
                <w:rFonts w:cs="Times New Roman"/>
                <w:sz w:val="22"/>
                <w:szCs w:val="22"/>
              </w:rPr>
            </w:pPr>
            <w:r w:rsidRPr="008B36BA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Лауреат 3ей степени в номинации</w:t>
            </w:r>
            <w:proofErr w:type="gramStart"/>
            <w:r w:rsidRPr="008B36BA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"Н</w:t>
            </w:r>
            <w:proofErr w:type="gramEnd"/>
            <w:r w:rsidRPr="008B36BA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ародный танец"</w:t>
            </w:r>
          </w:p>
        </w:tc>
      </w:tr>
      <w:tr w:rsidR="004B0383" w:rsidRPr="008B36BA" w:rsidTr="00DD3DEF">
        <w:trPr>
          <w:tblHeader/>
          <w:jc w:val="center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383" w:rsidRPr="008B36BA" w:rsidRDefault="004B0383" w:rsidP="00280CF6">
            <w:pPr>
              <w:suppressAutoHyphens w:val="0"/>
              <w:snapToGrid w:val="0"/>
              <w:spacing w:line="200" w:lineRule="atLeas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383" w:rsidRPr="008B36BA" w:rsidRDefault="004B0383" w:rsidP="00280CF6">
            <w:pPr>
              <w:suppressAutoHyphens w:val="0"/>
              <w:snapToGrid w:val="0"/>
              <w:spacing w:line="200" w:lineRule="atLeas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383" w:rsidRPr="008B36BA" w:rsidRDefault="004B0383" w:rsidP="004B0383">
            <w:pPr>
              <w:suppressAutoHyphens w:val="0"/>
              <w:snapToGrid w:val="0"/>
              <w:spacing w:line="200" w:lineRule="atLeast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8B36BA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Районный конкурс хореографического творчества "Веселая карусель"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383" w:rsidRPr="008B36BA" w:rsidRDefault="004B0383" w:rsidP="00DD3DEF">
            <w:pPr>
              <w:suppressAutoHyphens w:val="0"/>
              <w:snapToGrid w:val="0"/>
              <w:spacing w:line="20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8B36BA">
              <w:rPr>
                <w:rFonts w:cs="Times New Roman"/>
                <w:sz w:val="22"/>
                <w:szCs w:val="22"/>
              </w:rPr>
              <w:t>16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383" w:rsidRPr="008B36BA" w:rsidRDefault="004B0383" w:rsidP="00280CF6">
            <w:pPr>
              <w:suppressAutoHyphens w:val="0"/>
              <w:snapToGrid w:val="0"/>
              <w:spacing w:line="200" w:lineRule="atLeast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8B36BA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Лауреаты в номинации "Народный танец"</w:t>
            </w:r>
          </w:p>
          <w:p w:rsidR="004B0383" w:rsidRPr="008B36BA" w:rsidRDefault="004B0383" w:rsidP="00280CF6">
            <w:pPr>
              <w:suppressAutoHyphens w:val="0"/>
              <w:snapToGrid w:val="0"/>
              <w:spacing w:line="200" w:lineRule="atLeast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8B36BA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Лауреаты в номинации "Сюжетный танец", Лауреаты в номинации "Современный танец"</w:t>
            </w:r>
          </w:p>
        </w:tc>
      </w:tr>
      <w:tr w:rsidR="004B0383" w:rsidRPr="008B36BA" w:rsidTr="00DD3DEF">
        <w:trPr>
          <w:tblHeader/>
          <w:jc w:val="center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383" w:rsidRPr="008B36BA" w:rsidRDefault="004B0383" w:rsidP="00280CF6">
            <w:pPr>
              <w:suppressAutoHyphens w:val="0"/>
              <w:snapToGrid w:val="0"/>
              <w:spacing w:line="200" w:lineRule="atLeas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383" w:rsidRPr="008B36BA" w:rsidRDefault="004B0383" w:rsidP="00280CF6">
            <w:pPr>
              <w:suppressAutoHyphens w:val="0"/>
              <w:snapToGrid w:val="0"/>
              <w:spacing w:line="200" w:lineRule="atLeas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383" w:rsidRPr="008B36BA" w:rsidRDefault="004B0383" w:rsidP="004B0383">
            <w:pPr>
              <w:suppressAutoHyphens w:val="0"/>
              <w:snapToGrid w:val="0"/>
              <w:spacing w:line="200" w:lineRule="atLeast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8B36BA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 xml:space="preserve">Фестиваль любительского народного творчества "Калининский район - моя малая Родина", посвященного празднованию 80-летию района. 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383" w:rsidRPr="008B36BA" w:rsidRDefault="004B0383" w:rsidP="00DD3DEF">
            <w:pPr>
              <w:suppressAutoHyphens w:val="0"/>
              <w:snapToGrid w:val="0"/>
              <w:spacing w:line="20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8B36BA">
              <w:rPr>
                <w:rFonts w:cs="Times New Roman"/>
                <w:sz w:val="22"/>
                <w:szCs w:val="22"/>
              </w:rPr>
              <w:t>16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383" w:rsidRPr="008B36BA" w:rsidRDefault="004B0383" w:rsidP="00280CF6">
            <w:pPr>
              <w:suppressAutoHyphens w:val="0"/>
              <w:snapToGrid w:val="0"/>
              <w:spacing w:line="200" w:lineRule="atLeast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4B0383" w:rsidRPr="008B36BA" w:rsidTr="00DD3DEF">
        <w:trPr>
          <w:tblHeader/>
          <w:jc w:val="center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383" w:rsidRPr="008B36BA" w:rsidRDefault="004B0383" w:rsidP="00280CF6">
            <w:pPr>
              <w:suppressAutoHyphens w:val="0"/>
              <w:snapToGrid w:val="0"/>
              <w:spacing w:line="200" w:lineRule="atLeast"/>
              <w:rPr>
                <w:rFonts w:cs="Times New Roman"/>
                <w:sz w:val="22"/>
                <w:szCs w:val="22"/>
              </w:rPr>
            </w:pPr>
            <w:r w:rsidRPr="008B36BA">
              <w:rPr>
                <w:rFonts w:cs="Times New Roman"/>
                <w:sz w:val="22"/>
                <w:szCs w:val="22"/>
              </w:rPr>
              <w:lastRenderedPageBreak/>
              <w:t>Муниципальный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383" w:rsidRPr="008B36BA" w:rsidRDefault="004B0383" w:rsidP="00280CF6">
            <w:pPr>
              <w:suppressAutoHyphens w:val="0"/>
              <w:snapToGrid w:val="0"/>
              <w:spacing w:line="200" w:lineRule="atLeas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383" w:rsidRPr="008B36BA" w:rsidRDefault="004B0383" w:rsidP="008B36BA">
            <w:pPr>
              <w:suppressAutoHyphens w:val="0"/>
              <w:snapToGrid w:val="0"/>
              <w:spacing w:line="200" w:lineRule="atLeast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8B36BA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 xml:space="preserve">Смотр- конкурс художественной самодеятельности "Маленькие звездочки" от Муниципального округа </w:t>
            </w:r>
            <w:r w:rsidR="008B36BA" w:rsidRPr="008B36BA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№21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383" w:rsidRPr="008B36BA" w:rsidRDefault="004B0383" w:rsidP="00DD3DEF">
            <w:pPr>
              <w:suppressAutoHyphens w:val="0"/>
              <w:snapToGrid w:val="0"/>
              <w:spacing w:line="200" w:lineRule="atLeast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6BA" w:rsidRPr="008B36BA" w:rsidRDefault="008B36BA" w:rsidP="00280CF6">
            <w:pPr>
              <w:suppressAutoHyphens w:val="0"/>
              <w:snapToGrid w:val="0"/>
              <w:spacing w:line="200" w:lineRule="atLeast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8B36BA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Грамота 2 место в номинации "Бальные танцы"</w:t>
            </w:r>
          </w:p>
          <w:p w:rsidR="008B36BA" w:rsidRPr="008B36BA" w:rsidRDefault="008B36BA" w:rsidP="00280CF6">
            <w:pPr>
              <w:suppressAutoHyphens w:val="0"/>
              <w:snapToGrid w:val="0"/>
              <w:spacing w:line="200" w:lineRule="atLeast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8B36BA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 xml:space="preserve">Грамота 2 место в номинации "Бальные танцы" </w:t>
            </w:r>
          </w:p>
          <w:p w:rsidR="004B0383" w:rsidRPr="008B36BA" w:rsidRDefault="008B36BA" w:rsidP="00280CF6">
            <w:pPr>
              <w:suppressAutoHyphens w:val="0"/>
              <w:snapToGrid w:val="0"/>
              <w:spacing w:line="200" w:lineRule="atLeast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8B36BA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Грамота 2 место в номинации "Народные танцы"</w:t>
            </w:r>
          </w:p>
        </w:tc>
      </w:tr>
    </w:tbl>
    <w:tbl>
      <w:tblPr>
        <w:tblpPr w:leftFromText="180" w:rightFromText="180" w:vertAnchor="text" w:horzAnchor="margin" w:tblpX="-228" w:tblpY="258"/>
        <w:tblW w:w="1590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2299"/>
        <w:gridCol w:w="2407"/>
        <w:gridCol w:w="5528"/>
        <w:gridCol w:w="2410"/>
        <w:gridCol w:w="3260"/>
      </w:tblGrid>
      <w:tr w:rsidR="00DD3DEF" w:rsidTr="00DD3DEF">
        <w:trPr>
          <w:tblHeader/>
        </w:trPr>
        <w:tc>
          <w:tcPr>
            <w:tcW w:w="159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DEF" w:rsidRPr="00BB5E5F" w:rsidRDefault="00DD3DEF" w:rsidP="00DD3DEF">
            <w:pPr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 w:rsidRPr="00BB5E5F">
              <w:rPr>
                <w:sz w:val="22"/>
                <w:szCs w:val="22"/>
              </w:rPr>
              <w:t>Туристско-краеведческая направленность</w:t>
            </w:r>
          </w:p>
        </w:tc>
      </w:tr>
      <w:tr w:rsidR="00DD3DEF" w:rsidTr="00DD3DEF">
        <w:trPr>
          <w:tblHeader/>
        </w:trPr>
        <w:tc>
          <w:tcPr>
            <w:tcW w:w="22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DEF" w:rsidRPr="00BB5E5F" w:rsidRDefault="00DD3DEF" w:rsidP="00DD3DEF">
            <w:pPr>
              <w:suppressAutoHyphens w:val="0"/>
              <w:snapToGrid w:val="0"/>
              <w:spacing w:line="200" w:lineRule="atLeast"/>
              <w:rPr>
                <w:sz w:val="22"/>
                <w:szCs w:val="22"/>
              </w:rPr>
            </w:pPr>
            <w:r w:rsidRPr="00BB5E5F">
              <w:rPr>
                <w:sz w:val="22"/>
                <w:szCs w:val="22"/>
              </w:rPr>
              <w:t>Международный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DEF" w:rsidRPr="00BB5E5F" w:rsidRDefault="00DD3DEF" w:rsidP="00DD3DEF">
            <w:pPr>
              <w:suppressAutoHyphens w:val="0"/>
              <w:snapToGrid w:val="0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DEF" w:rsidRPr="00BB5E5F" w:rsidRDefault="00DD3DEF" w:rsidP="00DD3DEF">
            <w:pPr>
              <w:suppressAutoHyphens w:val="0"/>
              <w:snapToGrid w:val="0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DEF" w:rsidRPr="00BB5E5F" w:rsidRDefault="00DD3DEF" w:rsidP="00DD3DEF">
            <w:pPr>
              <w:suppressAutoHyphens w:val="0"/>
              <w:snapToGrid w:val="0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DEF" w:rsidRPr="00BB5E5F" w:rsidRDefault="00DD3DEF" w:rsidP="00DD3DEF">
            <w:pPr>
              <w:suppressAutoHyphens w:val="0"/>
              <w:snapToGrid w:val="0"/>
              <w:spacing w:line="200" w:lineRule="atLeast"/>
              <w:rPr>
                <w:sz w:val="22"/>
                <w:szCs w:val="22"/>
              </w:rPr>
            </w:pPr>
          </w:p>
        </w:tc>
      </w:tr>
      <w:tr w:rsidR="00DD3DEF" w:rsidTr="00DD3DEF">
        <w:trPr>
          <w:tblHeader/>
        </w:trPr>
        <w:tc>
          <w:tcPr>
            <w:tcW w:w="2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DEF" w:rsidRPr="00BB5E5F" w:rsidRDefault="00DD3DEF" w:rsidP="00DD3DEF">
            <w:pPr>
              <w:suppressAutoHyphens w:val="0"/>
              <w:snapToGrid w:val="0"/>
              <w:spacing w:line="200" w:lineRule="atLeast"/>
              <w:rPr>
                <w:sz w:val="22"/>
                <w:szCs w:val="22"/>
              </w:rPr>
            </w:pPr>
            <w:r w:rsidRPr="00BB5E5F">
              <w:rPr>
                <w:sz w:val="22"/>
                <w:szCs w:val="22"/>
              </w:rPr>
              <w:t>Всероссийский</w:t>
            </w:r>
          </w:p>
        </w:tc>
        <w:tc>
          <w:tcPr>
            <w:tcW w:w="2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DEF" w:rsidRPr="00BB5E5F" w:rsidRDefault="00DD3DEF" w:rsidP="00DD3DEF">
            <w:pPr>
              <w:suppressAutoHyphens w:val="0"/>
              <w:snapToGrid w:val="0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DEF" w:rsidRPr="00BB5E5F" w:rsidRDefault="00DD3DEF" w:rsidP="00DD3DEF">
            <w:pPr>
              <w:suppressAutoHyphens w:val="0"/>
              <w:snapToGrid w:val="0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DEF" w:rsidRPr="00BB5E5F" w:rsidRDefault="00DD3DEF" w:rsidP="00DD3DEF">
            <w:pPr>
              <w:suppressAutoHyphens w:val="0"/>
              <w:snapToGrid w:val="0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DEF" w:rsidRPr="00BB5E5F" w:rsidRDefault="00DD3DEF" w:rsidP="00DD3DEF">
            <w:pPr>
              <w:suppressAutoHyphens w:val="0"/>
              <w:snapToGrid w:val="0"/>
              <w:spacing w:line="200" w:lineRule="atLeast"/>
              <w:rPr>
                <w:sz w:val="22"/>
                <w:szCs w:val="22"/>
              </w:rPr>
            </w:pPr>
          </w:p>
        </w:tc>
      </w:tr>
      <w:tr w:rsidR="00DD3DEF" w:rsidTr="00DD3DEF">
        <w:trPr>
          <w:tblHeader/>
        </w:trPr>
        <w:tc>
          <w:tcPr>
            <w:tcW w:w="2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DEF" w:rsidRPr="00BB5E5F" w:rsidRDefault="00DD3DEF" w:rsidP="00DD3DEF">
            <w:pPr>
              <w:suppressAutoHyphens w:val="0"/>
              <w:snapToGrid w:val="0"/>
              <w:spacing w:line="200" w:lineRule="atLeast"/>
              <w:rPr>
                <w:sz w:val="22"/>
                <w:szCs w:val="22"/>
              </w:rPr>
            </w:pPr>
            <w:r w:rsidRPr="00BB5E5F">
              <w:rPr>
                <w:sz w:val="22"/>
                <w:szCs w:val="22"/>
              </w:rPr>
              <w:t>Межрегиональный</w:t>
            </w:r>
          </w:p>
        </w:tc>
        <w:tc>
          <w:tcPr>
            <w:tcW w:w="2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DEF" w:rsidRPr="00BB5E5F" w:rsidRDefault="00DD3DEF" w:rsidP="00DD3DEF">
            <w:pPr>
              <w:suppressAutoHyphens w:val="0"/>
              <w:snapToGrid w:val="0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DEF" w:rsidRPr="00BB5E5F" w:rsidRDefault="00DD3DEF" w:rsidP="00DD3DEF">
            <w:pPr>
              <w:suppressAutoHyphens w:val="0"/>
              <w:snapToGrid w:val="0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DEF" w:rsidRPr="00BB5E5F" w:rsidRDefault="00DD3DEF" w:rsidP="00DD3DEF">
            <w:pPr>
              <w:suppressAutoHyphens w:val="0"/>
              <w:snapToGrid w:val="0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DEF" w:rsidRPr="00BB5E5F" w:rsidRDefault="00DD3DEF" w:rsidP="00DD3DEF">
            <w:pPr>
              <w:suppressAutoHyphens w:val="0"/>
              <w:snapToGrid w:val="0"/>
              <w:spacing w:line="200" w:lineRule="atLeast"/>
              <w:rPr>
                <w:sz w:val="22"/>
                <w:szCs w:val="22"/>
              </w:rPr>
            </w:pPr>
          </w:p>
        </w:tc>
      </w:tr>
      <w:tr w:rsidR="00DD3DEF" w:rsidTr="00DD3DEF">
        <w:trPr>
          <w:tblHeader/>
        </w:trPr>
        <w:tc>
          <w:tcPr>
            <w:tcW w:w="2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DEF" w:rsidRPr="00BB5E5F" w:rsidRDefault="00DD3DEF" w:rsidP="00DD3DEF">
            <w:pPr>
              <w:suppressAutoHyphens w:val="0"/>
              <w:snapToGrid w:val="0"/>
              <w:spacing w:line="200" w:lineRule="atLeast"/>
              <w:rPr>
                <w:sz w:val="22"/>
                <w:szCs w:val="22"/>
              </w:rPr>
            </w:pPr>
            <w:r w:rsidRPr="00BB5E5F">
              <w:rPr>
                <w:sz w:val="22"/>
                <w:szCs w:val="22"/>
              </w:rPr>
              <w:t>Городской</w:t>
            </w:r>
          </w:p>
        </w:tc>
        <w:tc>
          <w:tcPr>
            <w:tcW w:w="2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DEF" w:rsidRPr="00BB5E5F" w:rsidRDefault="00DD3DEF" w:rsidP="00DD3DEF">
            <w:pPr>
              <w:suppressAutoHyphens w:val="0"/>
              <w:snapToGrid w:val="0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DEF" w:rsidRPr="00BB5E5F" w:rsidRDefault="00DD3DEF" w:rsidP="00DD3DEF">
            <w:pPr>
              <w:suppressAutoHyphens w:val="0"/>
              <w:snapToGrid w:val="0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DEF" w:rsidRPr="00BB5E5F" w:rsidRDefault="00DD3DEF" w:rsidP="00DD3DEF">
            <w:pPr>
              <w:suppressAutoHyphens w:val="0"/>
              <w:snapToGrid w:val="0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DEF" w:rsidRPr="00BB5E5F" w:rsidRDefault="00DD3DEF" w:rsidP="00DD3DEF">
            <w:pPr>
              <w:suppressAutoHyphens w:val="0"/>
              <w:snapToGrid w:val="0"/>
              <w:spacing w:line="200" w:lineRule="atLeast"/>
              <w:rPr>
                <w:sz w:val="22"/>
                <w:szCs w:val="22"/>
              </w:rPr>
            </w:pPr>
          </w:p>
        </w:tc>
      </w:tr>
      <w:tr w:rsidR="00DD3DEF" w:rsidTr="00DD3DEF">
        <w:trPr>
          <w:tblHeader/>
        </w:trPr>
        <w:tc>
          <w:tcPr>
            <w:tcW w:w="1590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DEF" w:rsidRPr="00BB5E5F" w:rsidRDefault="00DD3DEF" w:rsidP="00DD3DEF">
            <w:pPr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 w:rsidRPr="00BB5E5F">
              <w:rPr>
                <w:sz w:val="22"/>
                <w:szCs w:val="22"/>
              </w:rPr>
              <w:t>Социально-педагогическая направленность</w:t>
            </w:r>
          </w:p>
        </w:tc>
      </w:tr>
      <w:tr w:rsidR="00DD3DEF" w:rsidTr="00DD3DEF">
        <w:trPr>
          <w:tblHeader/>
        </w:trPr>
        <w:tc>
          <w:tcPr>
            <w:tcW w:w="2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DEF" w:rsidRPr="00BB5E5F" w:rsidRDefault="00DD3DEF" w:rsidP="00DD3DEF">
            <w:pPr>
              <w:suppressAutoHyphens w:val="0"/>
              <w:snapToGrid w:val="0"/>
              <w:spacing w:line="200" w:lineRule="atLeast"/>
              <w:rPr>
                <w:sz w:val="22"/>
                <w:szCs w:val="22"/>
              </w:rPr>
            </w:pPr>
            <w:r w:rsidRPr="00BB5E5F">
              <w:rPr>
                <w:sz w:val="22"/>
                <w:szCs w:val="22"/>
              </w:rPr>
              <w:t>Международный</w:t>
            </w:r>
          </w:p>
        </w:tc>
        <w:tc>
          <w:tcPr>
            <w:tcW w:w="2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DEF" w:rsidRPr="00BB5E5F" w:rsidRDefault="00DD3DEF" w:rsidP="00DD3DEF">
            <w:pPr>
              <w:suppressAutoHyphens w:val="0"/>
              <w:snapToGrid w:val="0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DEF" w:rsidRPr="00BB5E5F" w:rsidRDefault="00DD3DEF" w:rsidP="00DD3DEF">
            <w:pPr>
              <w:suppressAutoHyphens w:val="0"/>
              <w:snapToGrid w:val="0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DEF" w:rsidRPr="00BB5E5F" w:rsidRDefault="00DD3DEF" w:rsidP="00DD3DEF">
            <w:pPr>
              <w:suppressAutoHyphens w:val="0"/>
              <w:snapToGrid w:val="0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DEF" w:rsidRPr="00BB5E5F" w:rsidRDefault="00DD3DEF" w:rsidP="00DD3DEF">
            <w:pPr>
              <w:suppressAutoHyphens w:val="0"/>
              <w:snapToGrid w:val="0"/>
              <w:spacing w:line="200" w:lineRule="atLeast"/>
              <w:rPr>
                <w:sz w:val="22"/>
                <w:szCs w:val="22"/>
              </w:rPr>
            </w:pPr>
          </w:p>
        </w:tc>
      </w:tr>
      <w:tr w:rsidR="00DD3DEF" w:rsidTr="00DD3DEF">
        <w:trPr>
          <w:tblHeader/>
        </w:trPr>
        <w:tc>
          <w:tcPr>
            <w:tcW w:w="2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DEF" w:rsidRPr="00BB5E5F" w:rsidRDefault="00DD3DEF" w:rsidP="00DD3DEF">
            <w:pPr>
              <w:suppressAutoHyphens w:val="0"/>
              <w:snapToGrid w:val="0"/>
              <w:spacing w:line="200" w:lineRule="atLeast"/>
              <w:rPr>
                <w:sz w:val="22"/>
                <w:szCs w:val="22"/>
              </w:rPr>
            </w:pPr>
            <w:r w:rsidRPr="00BB5E5F">
              <w:rPr>
                <w:sz w:val="22"/>
                <w:szCs w:val="22"/>
              </w:rPr>
              <w:t>Всероссийский</w:t>
            </w:r>
          </w:p>
        </w:tc>
        <w:tc>
          <w:tcPr>
            <w:tcW w:w="2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DEF" w:rsidRPr="00BB5E5F" w:rsidRDefault="00DD3DEF" w:rsidP="00DD3DEF">
            <w:pPr>
              <w:suppressAutoHyphens w:val="0"/>
              <w:snapToGrid w:val="0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DEF" w:rsidRPr="00BB5E5F" w:rsidRDefault="00DD3DEF" w:rsidP="00DD3DEF">
            <w:pPr>
              <w:suppressAutoHyphens w:val="0"/>
              <w:snapToGrid w:val="0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DEF" w:rsidRPr="00BB5E5F" w:rsidRDefault="00DD3DEF" w:rsidP="00DD3DEF">
            <w:pPr>
              <w:suppressAutoHyphens w:val="0"/>
              <w:snapToGrid w:val="0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DEF" w:rsidRPr="00BB5E5F" w:rsidRDefault="00DD3DEF" w:rsidP="00DD3DEF">
            <w:pPr>
              <w:suppressAutoHyphens w:val="0"/>
              <w:snapToGrid w:val="0"/>
              <w:spacing w:line="200" w:lineRule="atLeast"/>
              <w:rPr>
                <w:sz w:val="22"/>
                <w:szCs w:val="22"/>
              </w:rPr>
            </w:pPr>
          </w:p>
        </w:tc>
      </w:tr>
      <w:tr w:rsidR="00DD3DEF" w:rsidTr="00DD3DEF">
        <w:trPr>
          <w:tblHeader/>
        </w:trPr>
        <w:tc>
          <w:tcPr>
            <w:tcW w:w="2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DEF" w:rsidRPr="00BB5E5F" w:rsidRDefault="00DD3DEF" w:rsidP="00DD3DEF">
            <w:pPr>
              <w:suppressAutoHyphens w:val="0"/>
              <w:snapToGrid w:val="0"/>
              <w:spacing w:line="200" w:lineRule="atLeast"/>
              <w:rPr>
                <w:sz w:val="22"/>
                <w:szCs w:val="22"/>
              </w:rPr>
            </w:pPr>
            <w:r w:rsidRPr="00BB5E5F">
              <w:rPr>
                <w:sz w:val="22"/>
                <w:szCs w:val="22"/>
              </w:rPr>
              <w:t>Межрегиональный</w:t>
            </w:r>
          </w:p>
        </w:tc>
        <w:tc>
          <w:tcPr>
            <w:tcW w:w="2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DEF" w:rsidRPr="00BB5E5F" w:rsidRDefault="00DD3DEF" w:rsidP="00DD3DEF">
            <w:pPr>
              <w:suppressAutoHyphens w:val="0"/>
              <w:snapToGrid w:val="0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DEF" w:rsidRPr="00BB5E5F" w:rsidRDefault="00DD3DEF" w:rsidP="00DD3DEF">
            <w:pPr>
              <w:suppressAutoHyphens w:val="0"/>
              <w:snapToGrid w:val="0"/>
              <w:spacing w:line="200" w:lineRule="atLeast"/>
              <w:rPr>
                <w:sz w:val="22"/>
                <w:szCs w:val="22"/>
              </w:rPr>
            </w:pPr>
            <w:r w:rsidRPr="00BB5E5F">
              <w:rPr>
                <w:sz w:val="22"/>
                <w:szCs w:val="22"/>
              </w:rPr>
              <w:t>Межрегиональный</w:t>
            </w:r>
            <w:r>
              <w:rPr>
                <w:sz w:val="22"/>
                <w:szCs w:val="22"/>
              </w:rPr>
              <w:t xml:space="preserve"> фестиваль научно-популярного фильма «</w:t>
            </w:r>
            <w:proofErr w:type="spellStart"/>
            <w:r>
              <w:rPr>
                <w:sz w:val="22"/>
                <w:szCs w:val="22"/>
              </w:rPr>
              <w:t>ТехноФест</w:t>
            </w:r>
            <w:proofErr w:type="spellEnd"/>
            <w:r>
              <w:rPr>
                <w:sz w:val="22"/>
                <w:szCs w:val="22"/>
              </w:rPr>
              <w:t xml:space="preserve"> 2016» ГБНОУ «Академия талантов»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DEF" w:rsidRPr="00BB5E5F" w:rsidRDefault="00DD3DEF" w:rsidP="00DD3DEF">
            <w:pPr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3/3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DEF" w:rsidRPr="00BB5E5F" w:rsidRDefault="00DD3DEF" w:rsidP="00DD3DEF">
            <w:pPr>
              <w:suppressAutoHyphens w:val="0"/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Волков Т., Резванова А., Кичигина Е.</w:t>
            </w:r>
          </w:p>
        </w:tc>
      </w:tr>
      <w:tr w:rsidR="00DD3DEF" w:rsidTr="00DD3DEF">
        <w:trPr>
          <w:tblHeader/>
        </w:trPr>
        <w:tc>
          <w:tcPr>
            <w:tcW w:w="2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DEF" w:rsidRPr="00BB5E5F" w:rsidRDefault="00DD3DEF" w:rsidP="00DD3DEF">
            <w:pPr>
              <w:suppressAutoHyphens w:val="0"/>
              <w:snapToGrid w:val="0"/>
              <w:spacing w:line="200" w:lineRule="atLeast"/>
              <w:rPr>
                <w:sz w:val="22"/>
                <w:szCs w:val="22"/>
              </w:rPr>
            </w:pPr>
            <w:r w:rsidRPr="00BB5E5F">
              <w:rPr>
                <w:sz w:val="22"/>
                <w:szCs w:val="22"/>
              </w:rPr>
              <w:t>Городской</w:t>
            </w:r>
          </w:p>
        </w:tc>
        <w:tc>
          <w:tcPr>
            <w:tcW w:w="2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DEF" w:rsidRPr="00BB5E5F" w:rsidRDefault="00DD3DEF" w:rsidP="00DD3DEF">
            <w:pPr>
              <w:suppressAutoHyphens w:val="0"/>
              <w:snapToGrid w:val="0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DEF" w:rsidRPr="00BB5E5F" w:rsidRDefault="00DD3DEF" w:rsidP="00DD3DEF">
            <w:pPr>
              <w:suppressAutoHyphens w:val="0"/>
              <w:snapToGrid w:val="0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DEF" w:rsidRPr="00BB5E5F" w:rsidRDefault="00DD3DEF" w:rsidP="00DD3DEF">
            <w:pPr>
              <w:suppressAutoHyphens w:val="0"/>
              <w:snapToGrid w:val="0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DEF" w:rsidRPr="00BB5E5F" w:rsidRDefault="00DD3DEF" w:rsidP="00DD3DEF">
            <w:pPr>
              <w:suppressAutoHyphens w:val="0"/>
              <w:snapToGrid w:val="0"/>
              <w:spacing w:line="200" w:lineRule="atLeast"/>
              <w:rPr>
                <w:sz w:val="22"/>
                <w:szCs w:val="22"/>
              </w:rPr>
            </w:pPr>
          </w:p>
        </w:tc>
      </w:tr>
    </w:tbl>
    <w:p w:rsidR="004B0383" w:rsidRDefault="004B0383" w:rsidP="004B0383">
      <w:r>
        <w:br w:type="page"/>
      </w:r>
    </w:p>
    <w:p w:rsidR="00DD3DEF" w:rsidRDefault="00DD3DEF" w:rsidP="00DD3DEF">
      <w:pPr>
        <w:pStyle w:val="a9"/>
        <w:tabs>
          <w:tab w:val="left" w:pos="1140"/>
        </w:tabs>
        <w:suppressAutoHyphens w:val="0"/>
        <w:spacing w:line="200" w:lineRule="atLeast"/>
        <w:ind w:left="0" w:firstLine="567"/>
        <w:jc w:val="center"/>
        <w:rPr>
          <w:rFonts w:cs="Times New Roman"/>
          <w:b/>
          <w:bCs/>
        </w:rPr>
        <w:sectPr w:rsidR="00DD3DEF" w:rsidSect="00794A06">
          <w:pgSz w:w="16837" w:h="11905" w:orient="landscape"/>
          <w:pgMar w:top="850" w:right="535" w:bottom="850" w:left="847" w:header="720" w:footer="720" w:gutter="0"/>
          <w:cols w:space="720"/>
          <w:docGrid w:linePitch="360"/>
        </w:sectPr>
      </w:pPr>
    </w:p>
    <w:p w:rsidR="004663B4" w:rsidRDefault="004663B4" w:rsidP="00DD3DEF">
      <w:pPr>
        <w:pStyle w:val="a9"/>
        <w:tabs>
          <w:tab w:val="left" w:pos="1140"/>
        </w:tabs>
        <w:suppressAutoHyphens w:val="0"/>
        <w:spacing w:line="200" w:lineRule="atLeast"/>
        <w:ind w:left="0" w:firstLine="567"/>
        <w:jc w:val="center"/>
        <w:rPr>
          <w:rFonts w:cs="Times New Roman"/>
          <w:b/>
          <w:bCs/>
        </w:rPr>
      </w:pPr>
      <w:r w:rsidRPr="00875DAE">
        <w:rPr>
          <w:rFonts w:cs="Times New Roman"/>
          <w:b/>
          <w:bCs/>
        </w:rPr>
        <w:lastRenderedPageBreak/>
        <w:t>Краткий анализ деятельности ОДОД «Содружество» за 201</w:t>
      </w:r>
      <w:r w:rsidR="008B36BA">
        <w:rPr>
          <w:rFonts w:cs="Times New Roman"/>
          <w:b/>
          <w:bCs/>
        </w:rPr>
        <w:t>5</w:t>
      </w:r>
      <w:r w:rsidRPr="00875DAE">
        <w:rPr>
          <w:rFonts w:cs="Times New Roman"/>
          <w:b/>
          <w:bCs/>
        </w:rPr>
        <w:t>-201</w:t>
      </w:r>
      <w:r w:rsidR="008B36BA">
        <w:rPr>
          <w:rFonts w:cs="Times New Roman"/>
          <w:b/>
          <w:bCs/>
        </w:rPr>
        <w:t>6</w:t>
      </w:r>
      <w:r w:rsidRPr="00875DAE">
        <w:rPr>
          <w:rFonts w:cs="Times New Roman"/>
          <w:b/>
          <w:bCs/>
        </w:rPr>
        <w:t xml:space="preserve"> учебный год.</w:t>
      </w:r>
    </w:p>
    <w:p w:rsidR="00875DAE" w:rsidRPr="00875DAE" w:rsidRDefault="00875DAE" w:rsidP="002C7CB5">
      <w:pPr>
        <w:pStyle w:val="a9"/>
        <w:tabs>
          <w:tab w:val="left" w:pos="1140"/>
        </w:tabs>
        <w:suppressAutoHyphens w:val="0"/>
        <w:spacing w:line="200" w:lineRule="atLeast"/>
        <w:ind w:left="0" w:firstLine="567"/>
        <w:jc w:val="center"/>
        <w:rPr>
          <w:rFonts w:cs="Times New Roman"/>
          <w:b/>
          <w:bCs/>
        </w:rPr>
      </w:pPr>
    </w:p>
    <w:p w:rsidR="004663B4" w:rsidRPr="00875DAE" w:rsidRDefault="004663B4" w:rsidP="008B36BA">
      <w:pPr>
        <w:pStyle w:val="style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75DAE">
        <w:rPr>
          <w:rStyle w:val="fontstyle36"/>
          <w:color w:val="000000"/>
        </w:rPr>
        <w:t>В 201</w:t>
      </w:r>
      <w:r w:rsidR="00794A06">
        <w:rPr>
          <w:rStyle w:val="fontstyle36"/>
          <w:color w:val="000000"/>
        </w:rPr>
        <w:t>5</w:t>
      </w:r>
      <w:r w:rsidRPr="00875DAE">
        <w:rPr>
          <w:rStyle w:val="fontstyle36"/>
          <w:color w:val="000000"/>
        </w:rPr>
        <w:t>-201</w:t>
      </w:r>
      <w:r w:rsidR="00794A06">
        <w:rPr>
          <w:rStyle w:val="fontstyle36"/>
          <w:color w:val="000000"/>
        </w:rPr>
        <w:t>6</w:t>
      </w:r>
      <w:r w:rsidRPr="00875DAE">
        <w:rPr>
          <w:rStyle w:val="fontstyle36"/>
          <w:color w:val="000000"/>
        </w:rPr>
        <w:t xml:space="preserve"> учебном году целью деятельности ОДОД ГБОУ лицей № 179 стало создание условий для разностороннего развития детей, их самораскрытия, самоутверждения в творческой деятельности средствами дополнительного образования.</w:t>
      </w:r>
    </w:p>
    <w:p w:rsidR="004663B4" w:rsidRPr="00875DAE" w:rsidRDefault="004663B4" w:rsidP="008B36BA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rStyle w:val="fontstyle36"/>
          <w:color w:val="000000"/>
        </w:rPr>
      </w:pPr>
      <w:r w:rsidRPr="00875DAE">
        <w:rPr>
          <w:rStyle w:val="fontstyle36"/>
          <w:color w:val="000000"/>
        </w:rPr>
        <w:t xml:space="preserve">В отделении дополнительного образования ГБОУ № 179 реализуется 16 дополнительных общеобразовательных программ по </w:t>
      </w:r>
      <w:r w:rsidR="00836E14">
        <w:rPr>
          <w:rStyle w:val="fontstyle36"/>
          <w:color w:val="000000"/>
        </w:rPr>
        <w:t>5</w:t>
      </w:r>
      <w:r w:rsidRPr="00875DAE">
        <w:rPr>
          <w:rStyle w:val="fontstyle36"/>
          <w:color w:val="000000"/>
        </w:rPr>
        <w:t xml:space="preserve"> направленностям (</w:t>
      </w:r>
      <w:proofErr w:type="gramStart"/>
      <w:r w:rsidRPr="00875DAE">
        <w:rPr>
          <w:rStyle w:val="grame"/>
          <w:color w:val="000000"/>
        </w:rPr>
        <w:t>художественная</w:t>
      </w:r>
      <w:proofErr w:type="gramEnd"/>
      <w:r w:rsidRPr="00875DAE">
        <w:rPr>
          <w:rStyle w:val="fontstyle36"/>
          <w:color w:val="000000"/>
        </w:rPr>
        <w:t>, физкультурно-спортивная, социально-педагогическая, естественнонаучная, туристско-краеведческая). В ОДОД занимается  450 учащихся в 30 группах.</w:t>
      </w:r>
    </w:p>
    <w:p w:rsidR="00ED6279" w:rsidRPr="00875DAE" w:rsidRDefault="00ED6279" w:rsidP="008B36BA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rStyle w:val="fontstyle36"/>
          <w:color w:val="000000"/>
          <w:shd w:val="clear" w:color="auto" w:fill="FFFFFF"/>
        </w:rPr>
      </w:pPr>
      <w:r w:rsidRPr="00875DAE">
        <w:rPr>
          <w:rStyle w:val="fontstyle36"/>
          <w:color w:val="000000"/>
          <w:shd w:val="clear" w:color="auto" w:fill="FFFFFF"/>
        </w:rPr>
        <w:t xml:space="preserve">В художественной направленности реализуются </w:t>
      </w:r>
      <w:r w:rsidR="00836E14">
        <w:rPr>
          <w:rStyle w:val="fontstyle36"/>
          <w:color w:val="000000"/>
          <w:shd w:val="clear" w:color="auto" w:fill="FFFFFF"/>
        </w:rPr>
        <w:t>2</w:t>
      </w:r>
      <w:r w:rsidRPr="00875DAE">
        <w:rPr>
          <w:rStyle w:val="fontstyle36"/>
          <w:color w:val="000000"/>
          <w:shd w:val="clear" w:color="auto" w:fill="FFFFFF"/>
        </w:rPr>
        <w:t xml:space="preserve"> программы: «Театральная студия» – под руководством Ломакиной Н. С. Они участники и победители многих районных, городских и международных конкурсов, фестивалей. «Спортивно-бальный танец» под руководством Лыткина Е.В. Воспитанники принимали участие во многих районных и городских мероприятиях, конкурсах и фестивалях. Активно выступают</w:t>
      </w:r>
      <w:r w:rsidR="00836E14">
        <w:rPr>
          <w:rStyle w:val="fontstyle36"/>
          <w:color w:val="000000"/>
          <w:shd w:val="clear" w:color="auto" w:fill="FFFFFF"/>
        </w:rPr>
        <w:t xml:space="preserve"> на </w:t>
      </w:r>
      <w:proofErr w:type="spellStart"/>
      <w:r w:rsidR="00836E14">
        <w:rPr>
          <w:rStyle w:val="fontstyle36"/>
          <w:color w:val="000000"/>
          <w:shd w:val="clear" w:color="auto" w:fill="FFFFFF"/>
        </w:rPr>
        <w:t>внутришкольных</w:t>
      </w:r>
      <w:proofErr w:type="spellEnd"/>
      <w:r w:rsidR="00836E14">
        <w:rPr>
          <w:rStyle w:val="fontstyle36"/>
          <w:color w:val="000000"/>
          <w:shd w:val="clear" w:color="auto" w:fill="FFFFFF"/>
        </w:rPr>
        <w:t xml:space="preserve"> праздниках. </w:t>
      </w:r>
    </w:p>
    <w:p w:rsidR="0053685A" w:rsidRDefault="00ED6279" w:rsidP="008B36BA">
      <w:pPr>
        <w:pStyle w:val="a9"/>
        <w:tabs>
          <w:tab w:val="left" w:pos="1140"/>
        </w:tabs>
        <w:suppressAutoHyphens w:val="0"/>
        <w:ind w:left="0" w:firstLine="709"/>
        <w:jc w:val="both"/>
        <w:rPr>
          <w:rFonts w:cs="Times New Roman"/>
          <w:bCs/>
        </w:rPr>
      </w:pPr>
      <w:r w:rsidRPr="00875DAE">
        <w:rPr>
          <w:rFonts w:cs="Times New Roman"/>
          <w:bCs/>
        </w:rPr>
        <w:t xml:space="preserve">В </w:t>
      </w:r>
      <w:r w:rsidR="007C33D7" w:rsidRPr="00875DAE">
        <w:rPr>
          <w:rFonts w:cs="Times New Roman"/>
          <w:bCs/>
        </w:rPr>
        <w:t>социально-педагогической направленности реализуются 2 программы: «</w:t>
      </w:r>
      <w:r w:rsidR="0053685A">
        <w:rPr>
          <w:rFonts w:cs="Times New Roman"/>
          <w:bCs/>
        </w:rPr>
        <w:t>Своё ТВ</w:t>
      </w:r>
      <w:r w:rsidR="007C33D7" w:rsidRPr="00875DAE">
        <w:rPr>
          <w:rFonts w:cs="Times New Roman"/>
          <w:bCs/>
        </w:rPr>
        <w:t xml:space="preserve">» (педагог </w:t>
      </w:r>
      <w:r w:rsidR="0053685A">
        <w:rPr>
          <w:rFonts w:cs="Times New Roman"/>
          <w:bCs/>
        </w:rPr>
        <w:t>Семенов</w:t>
      </w:r>
      <w:r w:rsidR="007C33D7" w:rsidRPr="00875DAE">
        <w:rPr>
          <w:rFonts w:cs="Times New Roman"/>
          <w:bCs/>
        </w:rPr>
        <w:t xml:space="preserve"> </w:t>
      </w:r>
      <w:r w:rsidR="0053685A">
        <w:rPr>
          <w:rFonts w:cs="Times New Roman"/>
          <w:bCs/>
        </w:rPr>
        <w:t>А.В</w:t>
      </w:r>
      <w:r w:rsidR="007C33D7" w:rsidRPr="00875DAE">
        <w:rPr>
          <w:rFonts w:cs="Times New Roman"/>
          <w:bCs/>
        </w:rPr>
        <w:t xml:space="preserve">.) и «Журналист» (педагог Семенов А.В.). </w:t>
      </w:r>
      <w:r w:rsidR="001D47F0" w:rsidRPr="00875DAE">
        <w:rPr>
          <w:rFonts w:cs="Times New Roman"/>
          <w:bCs/>
        </w:rPr>
        <w:t xml:space="preserve"> Данные программы помогают развить у детей универсальные учебные действия, выстроить взаимоотношения с другими ребятами и учителями. Воспитанники творческих объединений активно работают на съемках репортажей, </w:t>
      </w:r>
      <w:proofErr w:type="spellStart"/>
      <w:r w:rsidR="001D47F0" w:rsidRPr="00875DAE">
        <w:rPr>
          <w:rFonts w:cs="Times New Roman"/>
          <w:bCs/>
        </w:rPr>
        <w:t>кинороликов</w:t>
      </w:r>
      <w:proofErr w:type="spellEnd"/>
      <w:r w:rsidR="001D47F0" w:rsidRPr="00875DAE">
        <w:rPr>
          <w:rFonts w:cs="Times New Roman"/>
          <w:bCs/>
        </w:rPr>
        <w:t xml:space="preserve"> и в видеосюжетах. </w:t>
      </w:r>
    </w:p>
    <w:p w:rsidR="00264942" w:rsidRDefault="001D47F0" w:rsidP="008B36BA">
      <w:pPr>
        <w:pStyle w:val="a9"/>
        <w:tabs>
          <w:tab w:val="left" w:pos="1140"/>
        </w:tabs>
        <w:suppressAutoHyphens w:val="0"/>
        <w:ind w:left="0" w:firstLine="709"/>
        <w:jc w:val="both"/>
        <w:rPr>
          <w:rFonts w:cs="Times New Roman"/>
          <w:bCs/>
        </w:rPr>
      </w:pPr>
      <w:r w:rsidRPr="00875DAE">
        <w:rPr>
          <w:rFonts w:cs="Times New Roman"/>
          <w:bCs/>
        </w:rPr>
        <w:t xml:space="preserve">Физкультурно-спортивная направленность представлена </w:t>
      </w:r>
      <w:r w:rsidR="002B7575" w:rsidRPr="00875DAE">
        <w:rPr>
          <w:rFonts w:cs="Times New Roman"/>
          <w:bCs/>
        </w:rPr>
        <w:t>6 программами:</w:t>
      </w:r>
    </w:p>
    <w:p w:rsidR="00264942" w:rsidRDefault="002B7575" w:rsidP="008B36BA">
      <w:pPr>
        <w:pStyle w:val="a9"/>
        <w:tabs>
          <w:tab w:val="left" w:pos="1140"/>
        </w:tabs>
        <w:suppressAutoHyphens w:val="0"/>
        <w:ind w:left="0" w:firstLine="709"/>
        <w:jc w:val="both"/>
        <w:rPr>
          <w:rFonts w:cs="Times New Roman"/>
          <w:bCs/>
        </w:rPr>
      </w:pPr>
      <w:r w:rsidRPr="00875DAE">
        <w:rPr>
          <w:rFonts w:cs="Times New Roman"/>
          <w:bCs/>
        </w:rPr>
        <w:t>1. «Музыка, красота, движение» (педагоги</w:t>
      </w:r>
      <w:proofErr w:type="gramStart"/>
      <w:r w:rsidRPr="00875DAE">
        <w:rPr>
          <w:rFonts w:cs="Times New Roman"/>
          <w:bCs/>
        </w:rPr>
        <w:t xml:space="preserve"> </w:t>
      </w:r>
      <w:r w:rsidR="0053685A">
        <w:rPr>
          <w:rFonts w:cs="Times New Roman"/>
          <w:bCs/>
        </w:rPr>
        <w:t>С</w:t>
      </w:r>
      <w:proofErr w:type="gramEnd"/>
      <w:r w:rsidR="0053685A">
        <w:rPr>
          <w:rFonts w:cs="Times New Roman"/>
          <w:bCs/>
        </w:rPr>
        <w:t xml:space="preserve">ыпало Р.Н. и Лыткин Е.В) </w:t>
      </w:r>
      <w:r w:rsidRPr="00875DAE">
        <w:rPr>
          <w:rFonts w:cs="Times New Roman"/>
          <w:bCs/>
        </w:rPr>
        <w:t>показательные выступления на школьных праздникам. На будущий учебный год планируется соревнования между школами, в которых есть занятия по фитнесу.</w:t>
      </w:r>
    </w:p>
    <w:p w:rsidR="00264942" w:rsidRDefault="002B7575" w:rsidP="008B36BA">
      <w:pPr>
        <w:pStyle w:val="a9"/>
        <w:tabs>
          <w:tab w:val="left" w:pos="1140"/>
        </w:tabs>
        <w:suppressAutoHyphens w:val="0"/>
        <w:ind w:left="0" w:firstLine="709"/>
        <w:jc w:val="both"/>
        <w:rPr>
          <w:rFonts w:cs="Times New Roman"/>
          <w:bCs/>
        </w:rPr>
      </w:pPr>
      <w:r w:rsidRPr="00875DAE">
        <w:rPr>
          <w:rFonts w:cs="Times New Roman"/>
          <w:bCs/>
        </w:rPr>
        <w:t>2. «Золотая корзина» (педагог Шинкарев М.Н.) – активное участие в школьных, муниципальных,  районных и городских соревнованиях. Занимали призовые места в рамках Спартакиады ШСК.</w:t>
      </w:r>
    </w:p>
    <w:p w:rsidR="00DD3DEF" w:rsidRDefault="002B7575" w:rsidP="008B36BA">
      <w:pPr>
        <w:pStyle w:val="a9"/>
        <w:tabs>
          <w:tab w:val="left" w:pos="1140"/>
        </w:tabs>
        <w:suppressAutoHyphens w:val="0"/>
        <w:ind w:left="0" w:firstLine="709"/>
        <w:jc w:val="both"/>
        <w:rPr>
          <w:rFonts w:cs="Times New Roman"/>
          <w:bCs/>
        </w:rPr>
      </w:pPr>
      <w:r w:rsidRPr="00875DAE">
        <w:rPr>
          <w:rFonts w:cs="Times New Roman"/>
          <w:bCs/>
        </w:rPr>
        <w:t xml:space="preserve">3. «Кожаный мяч» (педагог </w:t>
      </w:r>
      <w:proofErr w:type="spellStart"/>
      <w:r w:rsidRPr="00875DAE">
        <w:rPr>
          <w:rFonts w:cs="Times New Roman"/>
          <w:bCs/>
        </w:rPr>
        <w:t>Маловичко</w:t>
      </w:r>
      <w:proofErr w:type="spellEnd"/>
      <w:r w:rsidRPr="00875DAE">
        <w:rPr>
          <w:rFonts w:cs="Times New Roman"/>
          <w:bCs/>
        </w:rPr>
        <w:t xml:space="preserve"> С.В.) -  участие в школьных, муниципальных,  районных и городских соревнованиях</w:t>
      </w:r>
    </w:p>
    <w:p w:rsidR="00264942" w:rsidRDefault="002B7575" w:rsidP="008B36BA">
      <w:pPr>
        <w:pStyle w:val="a9"/>
        <w:tabs>
          <w:tab w:val="left" w:pos="1140"/>
        </w:tabs>
        <w:suppressAutoHyphens w:val="0"/>
        <w:ind w:left="0" w:firstLine="709"/>
        <w:jc w:val="both"/>
        <w:rPr>
          <w:rFonts w:cs="Times New Roman"/>
          <w:bCs/>
        </w:rPr>
      </w:pPr>
      <w:r w:rsidRPr="00875DAE">
        <w:rPr>
          <w:rFonts w:cs="Times New Roman"/>
          <w:bCs/>
        </w:rPr>
        <w:t xml:space="preserve">4. «Юный волейболист» (педагог </w:t>
      </w:r>
      <w:proofErr w:type="spellStart"/>
      <w:r w:rsidRPr="00875DAE">
        <w:rPr>
          <w:rFonts w:cs="Times New Roman"/>
          <w:bCs/>
        </w:rPr>
        <w:t>Лыхин</w:t>
      </w:r>
      <w:proofErr w:type="spellEnd"/>
      <w:r w:rsidRPr="00875DAE">
        <w:rPr>
          <w:rFonts w:cs="Times New Roman"/>
          <w:bCs/>
        </w:rPr>
        <w:t xml:space="preserve"> С.И.) - участие в школьных, муниципальных,  районных и городских соревнованиях.</w:t>
      </w:r>
    </w:p>
    <w:p w:rsidR="00264942" w:rsidRDefault="002B7575" w:rsidP="008B36BA">
      <w:pPr>
        <w:pStyle w:val="a9"/>
        <w:tabs>
          <w:tab w:val="left" w:pos="1140"/>
        </w:tabs>
        <w:suppressAutoHyphens w:val="0"/>
        <w:ind w:left="0" w:firstLine="709"/>
        <w:jc w:val="both"/>
        <w:rPr>
          <w:rFonts w:cs="Times New Roman"/>
          <w:bCs/>
        </w:rPr>
      </w:pPr>
      <w:r w:rsidRPr="00875DAE">
        <w:rPr>
          <w:rFonts w:cs="Times New Roman"/>
          <w:bCs/>
        </w:rPr>
        <w:t xml:space="preserve">5. «Юный пловец» (педагоги Пятаков Д.С., Назарова О.С.. </w:t>
      </w:r>
      <w:proofErr w:type="spellStart"/>
      <w:r w:rsidRPr="00875DAE">
        <w:rPr>
          <w:rFonts w:cs="Times New Roman"/>
          <w:bCs/>
        </w:rPr>
        <w:t>Шилина</w:t>
      </w:r>
      <w:proofErr w:type="spellEnd"/>
      <w:r w:rsidRPr="00875DAE">
        <w:rPr>
          <w:rFonts w:cs="Times New Roman"/>
          <w:bCs/>
        </w:rPr>
        <w:t xml:space="preserve"> О.И.)</w:t>
      </w:r>
      <w:r w:rsidR="00D00BF6" w:rsidRPr="00875DAE">
        <w:rPr>
          <w:rFonts w:cs="Times New Roman"/>
          <w:bCs/>
        </w:rPr>
        <w:t xml:space="preserve"> - участие в школьных, муниципальных,  районных соревнованиях.</w:t>
      </w:r>
    </w:p>
    <w:p w:rsidR="00D00BF6" w:rsidRPr="0053685A" w:rsidRDefault="00264942" w:rsidP="0053685A">
      <w:pPr>
        <w:pStyle w:val="a9"/>
        <w:tabs>
          <w:tab w:val="left" w:pos="1140"/>
        </w:tabs>
        <w:suppressAutoHyphens w:val="0"/>
        <w:ind w:left="0" w:firstLine="709"/>
        <w:jc w:val="both"/>
        <w:rPr>
          <w:rStyle w:val="fontstyle36"/>
          <w:rFonts w:cs="Times New Roman"/>
          <w:bCs/>
        </w:rPr>
      </w:pPr>
      <w:r>
        <w:rPr>
          <w:rFonts w:cs="Times New Roman"/>
          <w:bCs/>
        </w:rPr>
        <w:t>6</w:t>
      </w:r>
      <w:r w:rsidR="00875DAE" w:rsidRPr="00875DAE">
        <w:rPr>
          <w:rFonts w:cs="Times New Roman"/>
          <w:bCs/>
        </w:rPr>
        <w:t xml:space="preserve">. «Зарница – школа безопасности» (педагог Ефремов С.Г.) – активное участие в районном </w:t>
      </w:r>
      <w:r w:rsidR="0053685A">
        <w:rPr>
          <w:rFonts w:cs="Times New Roman"/>
          <w:bCs/>
        </w:rPr>
        <w:t xml:space="preserve">и городском </w:t>
      </w:r>
      <w:r w:rsidR="00875DAE" w:rsidRPr="00875DAE">
        <w:rPr>
          <w:rFonts w:cs="Times New Roman"/>
          <w:bCs/>
        </w:rPr>
        <w:t>туре оборонно-спортивной игры «Зарница».</w:t>
      </w:r>
    </w:p>
    <w:p w:rsidR="00EE3EAA" w:rsidRPr="00875DAE" w:rsidRDefault="00EE3EAA" w:rsidP="008B36BA">
      <w:pPr>
        <w:pStyle w:val="a9"/>
        <w:tabs>
          <w:tab w:val="left" w:pos="1140"/>
        </w:tabs>
        <w:suppressAutoHyphens w:val="0"/>
        <w:ind w:left="0" w:firstLine="709"/>
        <w:jc w:val="both"/>
        <w:rPr>
          <w:rStyle w:val="fontstyle36"/>
          <w:rFonts w:cs="Times New Roman"/>
          <w:color w:val="000000"/>
          <w:shd w:val="clear" w:color="auto" w:fill="FFFFFF"/>
        </w:rPr>
      </w:pPr>
      <w:r w:rsidRPr="00875DAE">
        <w:rPr>
          <w:rStyle w:val="fontstyle36"/>
          <w:rFonts w:cs="Times New Roman"/>
          <w:color w:val="000000"/>
          <w:shd w:val="clear" w:color="auto" w:fill="FFFFFF"/>
        </w:rPr>
        <w:t>В туристско-краеведческой направленности представлена одна программа «Я экскурсовод» (педагог Борисова А.В.). Выступление детей проходят пока только в стенах лицея. Ребята выступают перед младшими классам с виртуальными экскурсиями. Планируется на следующий учебный год выездные экскурсии.</w:t>
      </w:r>
    </w:p>
    <w:p w:rsidR="00EE3EAA" w:rsidRPr="00875DAE" w:rsidRDefault="00EE3EAA" w:rsidP="008B36BA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75DAE">
        <w:rPr>
          <w:rStyle w:val="fontstyle36"/>
          <w:color w:val="000000"/>
        </w:rPr>
        <w:t>Материально-техническая база ОДОД расширяется, в</w:t>
      </w:r>
      <w:r w:rsidRPr="00875DAE">
        <w:rPr>
          <w:rStyle w:val="apple-converted-space"/>
          <w:color w:val="000000"/>
        </w:rPr>
        <w:t> </w:t>
      </w:r>
      <w:r w:rsidRPr="00875DAE">
        <w:rPr>
          <w:color w:val="000000"/>
        </w:rPr>
        <w:t>201</w:t>
      </w:r>
      <w:r w:rsidR="0053685A">
        <w:rPr>
          <w:color w:val="000000"/>
        </w:rPr>
        <w:t>5</w:t>
      </w:r>
      <w:r w:rsidRPr="00875DAE">
        <w:rPr>
          <w:color w:val="000000"/>
        </w:rPr>
        <w:t>-</w:t>
      </w:r>
      <w:r w:rsidR="00DD3DEF">
        <w:rPr>
          <w:color w:val="000000"/>
        </w:rPr>
        <w:t>20</w:t>
      </w:r>
      <w:r w:rsidRPr="00875DAE">
        <w:rPr>
          <w:color w:val="000000"/>
        </w:rPr>
        <w:t>1</w:t>
      </w:r>
      <w:r w:rsidR="0053685A">
        <w:rPr>
          <w:color w:val="000000"/>
        </w:rPr>
        <w:t>6</w:t>
      </w:r>
      <w:r w:rsidRPr="00875DAE">
        <w:rPr>
          <w:color w:val="000000"/>
        </w:rPr>
        <w:t xml:space="preserve"> учебном году был оборудован танцевальный класс, пополнился</w:t>
      </w:r>
      <w:r w:rsidRPr="00875DAE">
        <w:rPr>
          <w:rStyle w:val="apple-converted-space"/>
          <w:color w:val="000000"/>
        </w:rPr>
        <w:t> </w:t>
      </w:r>
      <w:r w:rsidRPr="00875DAE">
        <w:rPr>
          <w:rStyle w:val="grame"/>
          <w:color w:val="000000"/>
        </w:rPr>
        <w:t>арсенал</w:t>
      </w:r>
      <w:r w:rsidRPr="00875DAE">
        <w:rPr>
          <w:rStyle w:val="apple-converted-space"/>
          <w:color w:val="000000"/>
        </w:rPr>
        <w:t> </w:t>
      </w:r>
      <w:r w:rsidRPr="00875DAE">
        <w:rPr>
          <w:color w:val="000000"/>
        </w:rPr>
        <w:t xml:space="preserve">технических средств (компьютеры, дополнительное аудио технические средства, мультимедиа проектор, </w:t>
      </w:r>
      <w:r w:rsidR="0053685A">
        <w:rPr>
          <w:color w:val="000000"/>
        </w:rPr>
        <w:t xml:space="preserve">видеокамера, микрофоны, </w:t>
      </w:r>
      <w:r w:rsidRPr="00875DAE">
        <w:rPr>
          <w:color w:val="000000"/>
        </w:rPr>
        <w:t>спортивный инвентарь).</w:t>
      </w:r>
    </w:p>
    <w:p w:rsidR="00EE3EAA" w:rsidRPr="00875DAE" w:rsidRDefault="00EE3EAA" w:rsidP="008B36BA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75DAE">
        <w:rPr>
          <w:color w:val="000000"/>
        </w:rPr>
        <w:t xml:space="preserve">В целом деятельность ОДОД  продемонстрировала </w:t>
      </w:r>
      <w:proofErr w:type="spellStart"/>
      <w:r w:rsidRPr="00875DAE">
        <w:rPr>
          <w:color w:val="000000"/>
        </w:rPr>
        <w:t>востребованность</w:t>
      </w:r>
      <w:proofErr w:type="spellEnd"/>
      <w:r w:rsidRPr="00875DAE">
        <w:rPr>
          <w:color w:val="000000"/>
        </w:rPr>
        <w:t xml:space="preserve"> и большое значение результатов для деятельности лицея  в целом. По результатам анализа наиболее высокой оценке соответствует деятельность объединений художественной, социально-педагогической  и физкультурно-спортивной направленностей.</w:t>
      </w:r>
    </w:p>
    <w:p w:rsidR="00EE3EAA" w:rsidRPr="00875DAE" w:rsidRDefault="00EE3EAA" w:rsidP="008B36BA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u w:val="single"/>
        </w:rPr>
      </w:pPr>
      <w:r w:rsidRPr="00875DAE">
        <w:rPr>
          <w:color w:val="000000"/>
          <w:u w:val="single"/>
        </w:rPr>
        <w:t>Перспективы развития</w:t>
      </w:r>
      <w:r w:rsidRPr="00875DAE">
        <w:rPr>
          <w:rStyle w:val="apple-converted-space"/>
          <w:b/>
          <w:bCs/>
          <w:color w:val="000000"/>
          <w:u w:val="single"/>
        </w:rPr>
        <w:t> </w:t>
      </w:r>
      <w:r w:rsidRPr="00875DAE">
        <w:rPr>
          <w:color w:val="000000"/>
          <w:u w:val="single"/>
        </w:rPr>
        <w:t> ОДОД в следующем учебном году:</w:t>
      </w:r>
    </w:p>
    <w:p w:rsidR="00EE3EAA" w:rsidRPr="00875DAE" w:rsidRDefault="00EE3EAA" w:rsidP="008B36BA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75DAE">
        <w:rPr>
          <w:color w:val="000000"/>
          <w:shd w:val="clear" w:color="auto" w:fill="FFFFFF"/>
        </w:rPr>
        <w:t>Цель работы ОДОД на 201</w:t>
      </w:r>
      <w:r w:rsidR="0053685A">
        <w:rPr>
          <w:color w:val="000000"/>
          <w:shd w:val="clear" w:color="auto" w:fill="FFFFFF"/>
        </w:rPr>
        <w:t>6</w:t>
      </w:r>
      <w:r w:rsidRPr="00875DAE">
        <w:rPr>
          <w:color w:val="000000"/>
          <w:shd w:val="clear" w:color="auto" w:fill="FFFFFF"/>
        </w:rPr>
        <w:t>-1</w:t>
      </w:r>
      <w:r w:rsidR="0053685A">
        <w:rPr>
          <w:color w:val="000000"/>
          <w:shd w:val="clear" w:color="auto" w:fill="FFFFFF"/>
        </w:rPr>
        <w:t>7</w:t>
      </w:r>
      <w:r w:rsidRPr="00875DAE">
        <w:rPr>
          <w:color w:val="000000"/>
          <w:shd w:val="clear" w:color="auto" w:fill="FFFFFF"/>
        </w:rPr>
        <w:t xml:space="preserve"> учебный год – создание условий  для социализации, развития творческих способностей и воспитания гражданственности и патриотизма обучающихся.</w:t>
      </w:r>
    </w:p>
    <w:p w:rsidR="00EE3EAA" w:rsidRPr="00875DAE" w:rsidRDefault="00EE3EAA" w:rsidP="008B36BA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75DAE">
        <w:rPr>
          <w:color w:val="000000"/>
        </w:rPr>
        <w:t>1.     </w:t>
      </w:r>
      <w:r w:rsidRPr="00875DAE">
        <w:rPr>
          <w:rStyle w:val="apple-converted-space"/>
          <w:color w:val="000000"/>
        </w:rPr>
        <w:t> </w:t>
      </w:r>
      <w:r w:rsidRPr="00875DAE">
        <w:rPr>
          <w:color w:val="000000"/>
        </w:rPr>
        <w:t>Активизировать работу туристско-краеведческой</w:t>
      </w:r>
      <w:r w:rsidR="00875DAE" w:rsidRPr="00875DAE">
        <w:rPr>
          <w:color w:val="000000"/>
        </w:rPr>
        <w:t xml:space="preserve">, естественнонаучной </w:t>
      </w:r>
      <w:r w:rsidRPr="00875DAE">
        <w:rPr>
          <w:color w:val="000000"/>
        </w:rPr>
        <w:t xml:space="preserve"> направленностей. Открыть новые</w:t>
      </w:r>
      <w:r w:rsidRPr="00875DAE">
        <w:rPr>
          <w:rStyle w:val="apple-converted-space"/>
          <w:color w:val="000000"/>
        </w:rPr>
        <w:t> </w:t>
      </w:r>
      <w:proofErr w:type="gramStart"/>
      <w:r w:rsidRPr="00875DAE">
        <w:rPr>
          <w:rStyle w:val="grame"/>
          <w:color w:val="000000"/>
        </w:rPr>
        <w:t>объединения</w:t>
      </w:r>
      <w:proofErr w:type="gramEnd"/>
      <w:r w:rsidRPr="00875DAE">
        <w:rPr>
          <w:rStyle w:val="apple-converted-space"/>
          <w:color w:val="000000"/>
        </w:rPr>
        <w:t> </w:t>
      </w:r>
      <w:r w:rsidRPr="00875DAE">
        <w:rPr>
          <w:color w:val="000000"/>
        </w:rPr>
        <w:t>направленные на развитие</w:t>
      </w:r>
      <w:r w:rsidRPr="00875DAE">
        <w:rPr>
          <w:rStyle w:val="apple-converted-space"/>
          <w:color w:val="000000"/>
        </w:rPr>
        <w:t> </w:t>
      </w:r>
      <w:r w:rsidRPr="00875DAE">
        <w:rPr>
          <w:color w:val="000000"/>
          <w:shd w:val="clear" w:color="auto" w:fill="FFFFFF"/>
        </w:rPr>
        <w:t>детской социальной инициативы</w:t>
      </w:r>
      <w:r w:rsidRPr="00875DAE">
        <w:rPr>
          <w:color w:val="000000"/>
        </w:rPr>
        <w:t>  и научно-исследовательской деятельности учащихся в сфере дополнительного образования.</w:t>
      </w:r>
    </w:p>
    <w:p w:rsidR="00EE3EAA" w:rsidRPr="00875DAE" w:rsidRDefault="00EE3EAA" w:rsidP="008B36BA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75DAE">
        <w:rPr>
          <w:color w:val="000000"/>
        </w:rPr>
        <w:t>2.     </w:t>
      </w:r>
      <w:r w:rsidRPr="00875DAE">
        <w:rPr>
          <w:rStyle w:val="apple-converted-space"/>
          <w:color w:val="000000"/>
        </w:rPr>
        <w:t> </w:t>
      </w:r>
      <w:r w:rsidRPr="00875DAE">
        <w:rPr>
          <w:color w:val="000000"/>
        </w:rPr>
        <w:t xml:space="preserve">Повышать уровень </w:t>
      </w:r>
      <w:proofErr w:type="spellStart"/>
      <w:r w:rsidRPr="00875DAE">
        <w:rPr>
          <w:color w:val="000000"/>
        </w:rPr>
        <w:t>досуговой</w:t>
      </w:r>
      <w:proofErr w:type="spellEnd"/>
      <w:r w:rsidRPr="00875DAE">
        <w:rPr>
          <w:color w:val="000000"/>
        </w:rPr>
        <w:t xml:space="preserve">, спортивно-массовой работы в ОДОД, акцентировать внимание на работе, нацеленной на </w:t>
      </w:r>
      <w:proofErr w:type="spellStart"/>
      <w:r w:rsidRPr="00875DAE">
        <w:rPr>
          <w:color w:val="000000"/>
        </w:rPr>
        <w:t>здоровьесбережение</w:t>
      </w:r>
      <w:proofErr w:type="spellEnd"/>
      <w:r w:rsidRPr="00875DAE">
        <w:rPr>
          <w:color w:val="000000"/>
        </w:rPr>
        <w:t>.</w:t>
      </w:r>
    </w:p>
    <w:p w:rsidR="00EE3EAA" w:rsidRPr="00875DAE" w:rsidRDefault="00EE3EAA" w:rsidP="008B36BA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75DAE">
        <w:rPr>
          <w:color w:val="000000"/>
        </w:rPr>
        <w:lastRenderedPageBreak/>
        <w:t>3.     </w:t>
      </w:r>
      <w:r w:rsidRPr="00875DAE">
        <w:rPr>
          <w:rStyle w:val="apple-converted-space"/>
          <w:color w:val="000000"/>
        </w:rPr>
        <w:t> </w:t>
      </w:r>
      <w:r w:rsidRPr="00875DAE">
        <w:rPr>
          <w:color w:val="000000"/>
        </w:rPr>
        <w:t>Увеличить участие творческих коллективов ОДОД в общешкольных, районных  и городских мероприятиях и проектах.</w:t>
      </w:r>
    </w:p>
    <w:p w:rsidR="00EE3EAA" w:rsidRPr="00875DAE" w:rsidRDefault="00EE3EAA" w:rsidP="008B36BA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75DAE">
        <w:rPr>
          <w:color w:val="000000"/>
        </w:rPr>
        <w:t>4.      </w:t>
      </w:r>
      <w:r w:rsidRPr="00875DAE">
        <w:rPr>
          <w:rStyle w:val="apple-converted-space"/>
          <w:color w:val="000000"/>
        </w:rPr>
        <w:t> </w:t>
      </w:r>
      <w:r w:rsidRPr="00875DAE">
        <w:rPr>
          <w:color w:val="000000"/>
        </w:rPr>
        <w:t>Наладить работу методической службы ОДОД, методического объединения педагогов дополнительного образования; разработать единую методическую тему Отделения дополнительного образования; повысить уровень программно-методического обеспечения образовательного процесса в  объединениях.</w:t>
      </w:r>
    </w:p>
    <w:p w:rsidR="00EE3EAA" w:rsidRPr="00875DAE" w:rsidRDefault="00EE3EAA" w:rsidP="008B36BA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75DAE">
        <w:rPr>
          <w:color w:val="000000"/>
        </w:rPr>
        <w:t>5.      </w:t>
      </w:r>
      <w:r w:rsidRPr="00875DAE">
        <w:rPr>
          <w:rStyle w:val="apple-converted-space"/>
          <w:color w:val="000000"/>
        </w:rPr>
        <w:t> </w:t>
      </w:r>
      <w:r w:rsidRPr="00875DAE">
        <w:rPr>
          <w:color w:val="000000"/>
        </w:rPr>
        <w:t>Осуществить внедрение системы результативности образовательного процесса в ОДОД и экспертной оценки деятельности педагогов дополнительного образования.</w:t>
      </w:r>
    </w:p>
    <w:p w:rsidR="00EE3EAA" w:rsidRPr="00875DAE" w:rsidRDefault="00EE3EAA" w:rsidP="008B36BA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75DAE">
        <w:rPr>
          <w:color w:val="000000"/>
        </w:rPr>
        <w:t>6.      </w:t>
      </w:r>
      <w:r w:rsidRPr="00875DAE">
        <w:rPr>
          <w:rStyle w:val="apple-converted-space"/>
          <w:color w:val="000000"/>
        </w:rPr>
        <w:t> </w:t>
      </w:r>
      <w:r w:rsidRPr="00875DAE">
        <w:rPr>
          <w:color w:val="000000"/>
        </w:rPr>
        <w:t>Продолжилась работу,</w:t>
      </w:r>
      <w:r w:rsidRPr="00875DAE">
        <w:rPr>
          <w:rStyle w:val="apple-converted-space"/>
          <w:color w:val="000000"/>
          <w:shd w:val="clear" w:color="auto" w:fill="FFFFFF"/>
        </w:rPr>
        <w:t> </w:t>
      </w:r>
      <w:r w:rsidRPr="00875DAE">
        <w:rPr>
          <w:color w:val="000000"/>
          <w:shd w:val="clear" w:color="auto" w:fill="FFFFFF"/>
        </w:rPr>
        <w:t>направленную на обеспечение непрерывного образования педагогов</w:t>
      </w:r>
      <w:r w:rsidRPr="00875DAE">
        <w:rPr>
          <w:color w:val="000000"/>
        </w:rPr>
        <w:t>, повышение квалификации и  аттестацию педагогических работников ОДОД.</w:t>
      </w:r>
    </w:p>
    <w:p w:rsidR="00EE3EAA" w:rsidRPr="00875DAE" w:rsidRDefault="00EE3EAA" w:rsidP="008B36BA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75DAE">
        <w:rPr>
          <w:color w:val="000000"/>
        </w:rPr>
        <w:t>7.      </w:t>
      </w:r>
      <w:r w:rsidRPr="00875DAE">
        <w:rPr>
          <w:rStyle w:val="apple-converted-space"/>
          <w:color w:val="000000"/>
        </w:rPr>
        <w:t> </w:t>
      </w:r>
      <w:r w:rsidRPr="00875DAE">
        <w:rPr>
          <w:color w:val="000000"/>
        </w:rPr>
        <w:t>Активизировать работу по совершенствованию профессионального мастерства педагогических кадров,</w:t>
      </w:r>
      <w:r w:rsidRPr="00875DAE">
        <w:rPr>
          <w:rStyle w:val="apple-converted-space"/>
          <w:color w:val="000000"/>
        </w:rPr>
        <w:t> </w:t>
      </w:r>
      <w:proofErr w:type="gramStart"/>
      <w:r w:rsidRPr="00875DAE">
        <w:rPr>
          <w:rStyle w:val="grame"/>
          <w:color w:val="000000"/>
        </w:rPr>
        <w:t>которая</w:t>
      </w:r>
      <w:proofErr w:type="gramEnd"/>
      <w:r w:rsidRPr="00875DAE">
        <w:rPr>
          <w:rStyle w:val="apple-converted-space"/>
          <w:color w:val="000000"/>
        </w:rPr>
        <w:t> </w:t>
      </w:r>
      <w:r w:rsidRPr="00875DAE">
        <w:rPr>
          <w:color w:val="000000"/>
        </w:rPr>
        <w:t xml:space="preserve">включает: </w:t>
      </w:r>
      <w:proofErr w:type="spellStart"/>
      <w:r w:rsidRPr="00875DAE">
        <w:rPr>
          <w:color w:val="000000"/>
        </w:rPr>
        <w:t>взаимопосещение</w:t>
      </w:r>
      <w:proofErr w:type="spellEnd"/>
      <w:r w:rsidRPr="00875DAE">
        <w:rPr>
          <w:color w:val="000000"/>
        </w:rPr>
        <w:t xml:space="preserve"> занятий и проведение открытых занятий, выступления на методических объединениях,</w:t>
      </w:r>
      <w:r w:rsidRPr="00875DAE">
        <w:rPr>
          <w:rStyle w:val="apple-converted-space"/>
          <w:color w:val="000000"/>
        </w:rPr>
        <w:t> </w:t>
      </w:r>
      <w:r w:rsidRPr="00875DAE">
        <w:rPr>
          <w:color w:val="000000"/>
        </w:rPr>
        <w:t>семинарах, проведение  мастер-классов  и др.</w:t>
      </w:r>
    </w:p>
    <w:p w:rsidR="00EE3EAA" w:rsidRPr="00875DAE" w:rsidRDefault="00EE3EAA" w:rsidP="008B36BA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75DAE">
        <w:rPr>
          <w:color w:val="000000"/>
        </w:rPr>
        <w:t>8.      </w:t>
      </w:r>
      <w:r w:rsidRPr="00875DAE">
        <w:rPr>
          <w:rStyle w:val="apple-converted-space"/>
          <w:color w:val="000000"/>
        </w:rPr>
        <w:t> </w:t>
      </w:r>
      <w:r w:rsidRPr="00875DAE">
        <w:rPr>
          <w:color w:val="000000"/>
        </w:rPr>
        <w:t>Систематизировать работу с родительской общественностью.</w:t>
      </w:r>
    </w:p>
    <w:p w:rsidR="00EE3EAA" w:rsidRPr="00875DAE" w:rsidRDefault="00EE3EAA" w:rsidP="008B36BA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</w:p>
    <w:p w:rsidR="00875DAE" w:rsidRPr="00875DAE" w:rsidRDefault="00875DAE" w:rsidP="008B36BA">
      <w:pPr>
        <w:pStyle w:val="a9"/>
        <w:tabs>
          <w:tab w:val="left" w:pos="1140"/>
        </w:tabs>
        <w:suppressAutoHyphens w:val="0"/>
        <w:spacing w:line="200" w:lineRule="atLeast"/>
        <w:ind w:left="0" w:firstLine="567"/>
        <w:jc w:val="both"/>
        <w:rPr>
          <w:rFonts w:cs="Times New Roman"/>
          <w:b/>
          <w:bCs/>
          <w:i/>
          <w:iCs/>
        </w:rPr>
      </w:pPr>
    </w:p>
    <w:p w:rsidR="00875DAE" w:rsidRPr="00875DAE" w:rsidRDefault="00875DAE" w:rsidP="008B36BA">
      <w:pPr>
        <w:pStyle w:val="a9"/>
        <w:tabs>
          <w:tab w:val="left" w:pos="1140"/>
        </w:tabs>
        <w:suppressAutoHyphens w:val="0"/>
        <w:spacing w:line="200" w:lineRule="atLeast"/>
        <w:ind w:left="0"/>
        <w:jc w:val="both"/>
        <w:rPr>
          <w:rFonts w:cs="Times New Roman"/>
          <w:b/>
          <w:bCs/>
          <w:sz w:val="22"/>
          <w:szCs w:val="22"/>
          <w:u w:val="single"/>
        </w:rPr>
      </w:pPr>
      <w:r w:rsidRPr="00875DAE">
        <w:rPr>
          <w:rFonts w:cs="Times New Roman"/>
          <w:b/>
          <w:bCs/>
          <w:sz w:val="22"/>
          <w:szCs w:val="22"/>
        </w:rPr>
        <w:t xml:space="preserve">Руководитель  ОДОД                                                                               </w:t>
      </w:r>
      <w:r w:rsidRPr="00875DAE">
        <w:rPr>
          <w:rFonts w:cs="Times New Roman"/>
          <w:b/>
          <w:bCs/>
          <w:sz w:val="22"/>
          <w:szCs w:val="22"/>
          <w:u w:val="single"/>
        </w:rPr>
        <w:t>Новожилова О.А.</w:t>
      </w:r>
    </w:p>
    <w:p w:rsidR="00875DAE" w:rsidRPr="00875DAE" w:rsidRDefault="00875DAE" w:rsidP="008B36BA">
      <w:pPr>
        <w:pStyle w:val="a9"/>
        <w:tabs>
          <w:tab w:val="left" w:pos="1140"/>
        </w:tabs>
        <w:suppressAutoHyphens w:val="0"/>
        <w:spacing w:line="200" w:lineRule="atLeast"/>
        <w:ind w:left="0" w:firstLine="567"/>
        <w:jc w:val="both"/>
        <w:rPr>
          <w:rFonts w:cs="Times New Roman"/>
          <w:sz w:val="22"/>
          <w:szCs w:val="22"/>
        </w:rPr>
      </w:pPr>
      <w:r w:rsidRPr="00875DAE">
        <w:rPr>
          <w:rFonts w:cs="Times New Roman"/>
          <w:sz w:val="22"/>
          <w:szCs w:val="22"/>
        </w:rPr>
        <w:t>Ф.И.О.</w:t>
      </w:r>
    </w:p>
    <w:p w:rsidR="00EE3EAA" w:rsidRPr="0053685A" w:rsidRDefault="00875DAE" w:rsidP="0053685A">
      <w:pPr>
        <w:pStyle w:val="a9"/>
        <w:tabs>
          <w:tab w:val="left" w:pos="1140"/>
        </w:tabs>
        <w:suppressAutoHyphens w:val="0"/>
        <w:spacing w:line="200" w:lineRule="atLeast"/>
        <w:ind w:left="0" w:firstLine="567"/>
        <w:jc w:val="both"/>
        <w:rPr>
          <w:rFonts w:cs="Times New Roman"/>
          <w:b/>
          <w:bCs/>
          <w:sz w:val="22"/>
          <w:szCs w:val="22"/>
        </w:rPr>
      </w:pPr>
      <w:r w:rsidRPr="00875DAE">
        <w:rPr>
          <w:rFonts w:cs="Times New Roman"/>
          <w:b/>
          <w:bCs/>
          <w:sz w:val="22"/>
          <w:szCs w:val="22"/>
        </w:rPr>
        <w:t xml:space="preserve">« </w:t>
      </w:r>
      <w:r w:rsidR="0053685A">
        <w:rPr>
          <w:rFonts w:cs="Times New Roman"/>
          <w:b/>
          <w:bCs/>
          <w:sz w:val="22"/>
          <w:szCs w:val="22"/>
        </w:rPr>
        <w:t>25</w:t>
      </w:r>
      <w:r w:rsidRPr="00875DAE">
        <w:rPr>
          <w:rFonts w:cs="Times New Roman"/>
          <w:b/>
          <w:bCs/>
          <w:sz w:val="22"/>
          <w:szCs w:val="22"/>
        </w:rPr>
        <w:t xml:space="preserve"> » май 201</w:t>
      </w:r>
      <w:r w:rsidR="0053685A">
        <w:rPr>
          <w:rFonts w:cs="Times New Roman"/>
          <w:b/>
          <w:bCs/>
          <w:sz w:val="22"/>
          <w:szCs w:val="22"/>
        </w:rPr>
        <w:t>6</w:t>
      </w:r>
      <w:r w:rsidRPr="00875DAE">
        <w:rPr>
          <w:rFonts w:cs="Times New Roman"/>
          <w:b/>
          <w:bCs/>
          <w:sz w:val="22"/>
          <w:szCs w:val="22"/>
        </w:rPr>
        <w:t>г</w:t>
      </w:r>
    </w:p>
    <w:sectPr w:rsidR="00EE3EAA" w:rsidRPr="0053685A" w:rsidSect="00DD3DEF">
      <w:pgSz w:w="11905" w:h="16837"/>
      <w:pgMar w:top="533" w:right="851" w:bottom="845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16D75BFB"/>
    <w:multiLevelType w:val="multilevel"/>
    <w:tmpl w:val="FC96C4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FD55DF6"/>
    <w:multiLevelType w:val="multilevel"/>
    <w:tmpl w:val="04F45F8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6">
    <w:nsid w:val="664946DD"/>
    <w:multiLevelType w:val="hybridMultilevel"/>
    <w:tmpl w:val="7BA27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FA264B"/>
    <w:multiLevelType w:val="hybridMultilevel"/>
    <w:tmpl w:val="C1CAF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934368"/>
    <w:rsid w:val="001230D8"/>
    <w:rsid w:val="00143B1F"/>
    <w:rsid w:val="00174CEB"/>
    <w:rsid w:val="001D413B"/>
    <w:rsid w:val="001D47F0"/>
    <w:rsid w:val="00260BDA"/>
    <w:rsid w:val="00264942"/>
    <w:rsid w:val="00277DB1"/>
    <w:rsid w:val="002B7575"/>
    <w:rsid w:val="002C7CB5"/>
    <w:rsid w:val="002D4EDD"/>
    <w:rsid w:val="00430DA3"/>
    <w:rsid w:val="004663B4"/>
    <w:rsid w:val="004B0383"/>
    <w:rsid w:val="0053685A"/>
    <w:rsid w:val="00576D7D"/>
    <w:rsid w:val="005D3174"/>
    <w:rsid w:val="00622BB1"/>
    <w:rsid w:val="006C1F66"/>
    <w:rsid w:val="006F5615"/>
    <w:rsid w:val="00794A06"/>
    <w:rsid w:val="007C33D7"/>
    <w:rsid w:val="00836E14"/>
    <w:rsid w:val="00842001"/>
    <w:rsid w:val="00875DAE"/>
    <w:rsid w:val="008965C3"/>
    <w:rsid w:val="008A37E7"/>
    <w:rsid w:val="008B36BA"/>
    <w:rsid w:val="008D3869"/>
    <w:rsid w:val="00900631"/>
    <w:rsid w:val="00916E7C"/>
    <w:rsid w:val="00934368"/>
    <w:rsid w:val="009A77D4"/>
    <w:rsid w:val="00AB002F"/>
    <w:rsid w:val="00C7314F"/>
    <w:rsid w:val="00D00BF6"/>
    <w:rsid w:val="00D01A08"/>
    <w:rsid w:val="00D049E3"/>
    <w:rsid w:val="00D65132"/>
    <w:rsid w:val="00DD3DEF"/>
    <w:rsid w:val="00EC734B"/>
    <w:rsid w:val="00ED6279"/>
    <w:rsid w:val="00EE3EAA"/>
    <w:rsid w:val="00EF74E8"/>
    <w:rsid w:val="00F346C2"/>
    <w:rsid w:val="00F56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001"/>
    <w:pPr>
      <w:widowControl w:val="0"/>
      <w:suppressAutoHyphens/>
    </w:pPr>
    <w:rPr>
      <w:rFonts w:eastAsia="DejaVu Sans" w:cs="DejaVu San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42001"/>
  </w:style>
  <w:style w:type="character" w:customStyle="1" w:styleId="WW-Absatz-Standardschriftart">
    <w:name w:val="WW-Absatz-Standardschriftart"/>
    <w:rsid w:val="00842001"/>
  </w:style>
  <w:style w:type="character" w:customStyle="1" w:styleId="WW-Absatz-Standardschriftart1">
    <w:name w:val="WW-Absatz-Standardschriftart1"/>
    <w:rsid w:val="00842001"/>
  </w:style>
  <w:style w:type="character" w:customStyle="1" w:styleId="WW-Absatz-Standardschriftart11">
    <w:name w:val="WW-Absatz-Standardschriftart11"/>
    <w:rsid w:val="00842001"/>
  </w:style>
  <w:style w:type="character" w:customStyle="1" w:styleId="WW-Absatz-Standardschriftart111">
    <w:name w:val="WW-Absatz-Standardschriftart111"/>
    <w:rsid w:val="00842001"/>
  </w:style>
  <w:style w:type="character" w:customStyle="1" w:styleId="WW-Absatz-Standardschriftart1111">
    <w:name w:val="WW-Absatz-Standardschriftart1111"/>
    <w:rsid w:val="00842001"/>
  </w:style>
  <w:style w:type="character" w:customStyle="1" w:styleId="1">
    <w:name w:val="Основной шрифт абзаца1"/>
    <w:rsid w:val="00842001"/>
  </w:style>
  <w:style w:type="character" w:customStyle="1" w:styleId="WW-Absatz-Standardschriftart11111">
    <w:name w:val="WW-Absatz-Standardschriftart11111"/>
    <w:rsid w:val="00842001"/>
  </w:style>
  <w:style w:type="character" w:customStyle="1" w:styleId="WW-Absatz-Standardschriftart111111">
    <w:name w:val="WW-Absatz-Standardschriftart111111"/>
    <w:rsid w:val="00842001"/>
  </w:style>
  <w:style w:type="character" w:customStyle="1" w:styleId="WW-Absatz-Standardschriftart1111111">
    <w:name w:val="WW-Absatz-Standardschriftart1111111"/>
    <w:rsid w:val="00842001"/>
  </w:style>
  <w:style w:type="character" w:customStyle="1" w:styleId="WW-Absatz-Standardschriftart11111111">
    <w:name w:val="WW-Absatz-Standardschriftart11111111"/>
    <w:rsid w:val="00842001"/>
  </w:style>
  <w:style w:type="character" w:customStyle="1" w:styleId="WW-Absatz-Standardschriftart111111111">
    <w:name w:val="WW-Absatz-Standardschriftart111111111"/>
    <w:rsid w:val="00842001"/>
  </w:style>
  <w:style w:type="character" w:customStyle="1" w:styleId="WW8Num6z0">
    <w:name w:val="WW8Num6z0"/>
    <w:rsid w:val="00842001"/>
    <w:rPr>
      <w:rFonts w:ascii="Symbol" w:hAnsi="Symbol" w:cs="OpenSymbol"/>
    </w:rPr>
  </w:style>
  <w:style w:type="character" w:customStyle="1" w:styleId="WW-Absatz-Standardschriftart1111111111">
    <w:name w:val="WW-Absatz-Standardschriftart1111111111"/>
    <w:rsid w:val="00842001"/>
  </w:style>
  <w:style w:type="character" w:customStyle="1" w:styleId="WW8Num7z0">
    <w:name w:val="WW8Num7z0"/>
    <w:rsid w:val="00842001"/>
    <w:rPr>
      <w:rFonts w:ascii="Symbol" w:hAnsi="Symbol" w:cs="OpenSymbol"/>
    </w:rPr>
  </w:style>
  <w:style w:type="character" w:customStyle="1" w:styleId="WW-Absatz-Standardschriftart11111111111">
    <w:name w:val="WW-Absatz-Standardschriftart11111111111"/>
    <w:rsid w:val="00842001"/>
  </w:style>
  <w:style w:type="character" w:customStyle="1" w:styleId="WW-Absatz-Standardschriftart111111111111">
    <w:name w:val="WW-Absatz-Standardschriftart111111111111"/>
    <w:rsid w:val="00842001"/>
  </w:style>
  <w:style w:type="character" w:customStyle="1" w:styleId="WW-Absatz-Standardschriftart1111111111111">
    <w:name w:val="WW-Absatz-Standardschriftart1111111111111"/>
    <w:rsid w:val="00842001"/>
  </w:style>
  <w:style w:type="character" w:customStyle="1" w:styleId="WW-Absatz-Standardschriftart11111111111111">
    <w:name w:val="WW-Absatz-Standardschriftart11111111111111"/>
    <w:rsid w:val="00842001"/>
  </w:style>
  <w:style w:type="character" w:customStyle="1" w:styleId="WW-Absatz-Standardschriftart111111111111111">
    <w:name w:val="WW-Absatz-Standardschriftart111111111111111"/>
    <w:rsid w:val="00842001"/>
  </w:style>
  <w:style w:type="character" w:customStyle="1" w:styleId="WW-Absatz-Standardschriftart1111111111111111">
    <w:name w:val="WW-Absatz-Standardschriftart1111111111111111"/>
    <w:rsid w:val="00842001"/>
  </w:style>
  <w:style w:type="character" w:customStyle="1" w:styleId="WW-Absatz-Standardschriftart11111111111111111">
    <w:name w:val="WW-Absatz-Standardschriftart11111111111111111"/>
    <w:rsid w:val="00842001"/>
  </w:style>
  <w:style w:type="character" w:customStyle="1" w:styleId="WW-Absatz-Standardschriftart111111111111111111">
    <w:name w:val="WW-Absatz-Standardschriftart111111111111111111"/>
    <w:rsid w:val="00842001"/>
  </w:style>
  <w:style w:type="character" w:customStyle="1" w:styleId="WW-Absatz-Standardschriftart1111111111111111111">
    <w:name w:val="WW-Absatz-Standardschriftart1111111111111111111"/>
    <w:rsid w:val="00842001"/>
  </w:style>
  <w:style w:type="character" w:customStyle="1" w:styleId="WW-Absatz-Standardschriftart11111111111111111111">
    <w:name w:val="WW-Absatz-Standardschriftart11111111111111111111"/>
    <w:rsid w:val="00842001"/>
  </w:style>
  <w:style w:type="character" w:customStyle="1" w:styleId="WW-Absatz-Standardschriftart111111111111111111111">
    <w:name w:val="WW-Absatz-Standardschriftart111111111111111111111"/>
    <w:rsid w:val="00842001"/>
  </w:style>
  <w:style w:type="character" w:customStyle="1" w:styleId="WW-Absatz-Standardschriftart1111111111111111111111">
    <w:name w:val="WW-Absatz-Standardschriftart1111111111111111111111"/>
    <w:rsid w:val="00842001"/>
  </w:style>
  <w:style w:type="character" w:customStyle="1" w:styleId="WW-Absatz-Standardschriftart11111111111111111111111">
    <w:name w:val="WW-Absatz-Standardschriftart11111111111111111111111"/>
    <w:rsid w:val="00842001"/>
  </w:style>
  <w:style w:type="character" w:customStyle="1" w:styleId="WW-Absatz-Standardschriftart111111111111111111111111">
    <w:name w:val="WW-Absatz-Standardschriftart111111111111111111111111"/>
    <w:rsid w:val="00842001"/>
  </w:style>
  <w:style w:type="character" w:customStyle="1" w:styleId="WW-Absatz-Standardschriftart1111111111111111111111111">
    <w:name w:val="WW-Absatz-Standardschriftart1111111111111111111111111"/>
    <w:rsid w:val="00842001"/>
  </w:style>
  <w:style w:type="character" w:customStyle="1" w:styleId="WW-Absatz-Standardschriftart11111111111111111111111111">
    <w:name w:val="WW-Absatz-Standardschriftart11111111111111111111111111"/>
    <w:rsid w:val="00842001"/>
  </w:style>
  <w:style w:type="character" w:customStyle="1" w:styleId="WW-Absatz-Standardschriftart111111111111111111111111111">
    <w:name w:val="WW-Absatz-Standardschriftart111111111111111111111111111"/>
    <w:rsid w:val="00842001"/>
  </w:style>
  <w:style w:type="character" w:customStyle="1" w:styleId="WW-Absatz-Standardschriftart1111111111111111111111111111">
    <w:name w:val="WW-Absatz-Standardschriftart1111111111111111111111111111"/>
    <w:rsid w:val="00842001"/>
  </w:style>
  <w:style w:type="character" w:customStyle="1" w:styleId="WW-Absatz-Standardschriftart11111111111111111111111111111">
    <w:name w:val="WW-Absatz-Standardschriftart11111111111111111111111111111"/>
    <w:rsid w:val="00842001"/>
  </w:style>
  <w:style w:type="character" w:customStyle="1" w:styleId="WW-Absatz-Standardschriftart111111111111111111111111111111">
    <w:name w:val="WW-Absatz-Standardschriftart111111111111111111111111111111"/>
    <w:rsid w:val="00842001"/>
  </w:style>
  <w:style w:type="character" w:customStyle="1" w:styleId="WW-Absatz-Standardschriftart1111111111111111111111111111111">
    <w:name w:val="WW-Absatz-Standardschriftart1111111111111111111111111111111"/>
    <w:rsid w:val="00842001"/>
  </w:style>
  <w:style w:type="character" w:customStyle="1" w:styleId="WW-Absatz-Standardschriftart11111111111111111111111111111111">
    <w:name w:val="WW-Absatz-Standardschriftart11111111111111111111111111111111"/>
    <w:rsid w:val="00842001"/>
  </w:style>
  <w:style w:type="character" w:customStyle="1" w:styleId="WW-Absatz-Standardschriftart111111111111111111111111111111111">
    <w:name w:val="WW-Absatz-Standardschriftart111111111111111111111111111111111"/>
    <w:rsid w:val="00842001"/>
  </w:style>
  <w:style w:type="character" w:customStyle="1" w:styleId="WW-Absatz-Standardschriftart1111111111111111111111111111111111">
    <w:name w:val="WW-Absatz-Standardschriftart1111111111111111111111111111111111"/>
    <w:rsid w:val="00842001"/>
  </w:style>
  <w:style w:type="character" w:customStyle="1" w:styleId="WW-Absatz-Standardschriftart11111111111111111111111111111111111">
    <w:name w:val="WW-Absatz-Standardschriftart11111111111111111111111111111111111"/>
    <w:rsid w:val="00842001"/>
  </w:style>
  <w:style w:type="character" w:customStyle="1" w:styleId="WW-Absatz-Standardschriftart111111111111111111111111111111111111">
    <w:name w:val="WW-Absatz-Standardschriftart111111111111111111111111111111111111"/>
    <w:rsid w:val="00842001"/>
  </w:style>
  <w:style w:type="character" w:customStyle="1" w:styleId="WW-Absatz-Standardschriftart1111111111111111111111111111111111111">
    <w:name w:val="WW-Absatz-Standardschriftart1111111111111111111111111111111111111"/>
    <w:rsid w:val="00842001"/>
  </w:style>
  <w:style w:type="character" w:customStyle="1" w:styleId="WW-Absatz-Standardschriftart11111111111111111111111111111111111111">
    <w:name w:val="WW-Absatz-Standardschriftart11111111111111111111111111111111111111"/>
    <w:rsid w:val="00842001"/>
  </w:style>
  <w:style w:type="character" w:customStyle="1" w:styleId="WW-Absatz-Standardschriftart111111111111111111111111111111111111111">
    <w:name w:val="WW-Absatz-Standardschriftart111111111111111111111111111111111111111"/>
    <w:rsid w:val="00842001"/>
  </w:style>
  <w:style w:type="character" w:customStyle="1" w:styleId="WW-Absatz-Standardschriftart1111111111111111111111111111111111111111">
    <w:name w:val="WW-Absatz-Standardschriftart1111111111111111111111111111111111111111"/>
    <w:rsid w:val="00842001"/>
  </w:style>
  <w:style w:type="character" w:customStyle="1" w:styleId="WW-Absatz-Standardschriftart11111111111111111111111111111111111111111">
    <w:name w:val="WW-Absatz-Standardschriftart11111111111111111111111111111111111111111"/>
    <w:rsid w:val="00842001"/>
  </w:style>
  <w:style w:type="character" w:customStyle="1" w:styleId="WW-Absatz-Standardschriftart111111111111111111111111111111111111111111">
    <w:name w:val="WW-Absatz-Standardschriftart111111111111111111111111111111111111111111"/>
    <w:rsid w:val="00842001"/>
  </w:style>
  <w:style w:type="character" w:customStyle="1" w:styleId="WW-Absatz-Standardschriftart1111111111111111111111111111111111111111111">
    <w:name w:val="WW-Absatz-Standardschriftart1111111111111111111111111111111111111111111"/>
    <w:rsid w:val="00842001"/>
  </w:style>
  <w:style w:type="character" w:customStyle="1" w:styleId="WW-Absatz-Standardschriftart11111111111111111111111111111111111111111111">
    <w:name w:val="WW-Absatz-Standardschriftart11111111111111111111111111111111111111111111"/>
    <w:rsid w:val="00842001"/>
  </w:style>
  <w:style w:type="character" w:customStyle="1" w:styleId="WW-Absatz-Standardschriftart111111111111111111111111111111111111111111111">
    <w:name w:val="WW-Absatz-Standardschriftart111111111111111111111111111111111111111111111"/>
    <w:rsid w:val="00842001"/>
  </w:style>
  <w:style w:type="character" w:customStyle="1" w:styleId="WW-Absatz-Standardschriftart1111111111111111111111111111111111111111111111">
    <w:name w:val="WW-Absatz-Standardschriftart1111111111111111111111111111111111111111111111"/>
    <w:rsid w:val="00842001"/>
  </w:style>
  <w:style w:type="character" w:customStyle="1" w:styleId="WW-Absatz-Standardschriftart11111111111111111111111111111111111111111111111">
    <w:name w:val="WW-Absatz-Standardschriftart11111111111111111111111111111111111111111111111"/>
    <w:rsid w:val="00842001"/>
  </w:style>
  <w:style w:type="character" w:customStyle="1" w:styleId="WW-Absatz-Standardschriftart111111111111111111111111111111111111111111111111">
    <w:name w:val="WW-Absatz-Standardschriftart111111111111111111111111111111111111111111111111"/>
    <w:rsid w:val="00842001"/>
  </w:style>
  <w:style w:type="character" w:customStyle="1" w:styleId="WW-Absatz-Standardschriftart1111111111111111111111111111111111111111111111111">
    <w:name w:val="WW-Absatz-Standardschriftart1111111111111111111111111111111111111111111111111"/>
    <w:rsid w:val="00842001"/>
  </w:style>
  <w:style w:type="character" w:customStyle="1" w:styleId="a3">
    <w:name w:val="Символ нумерации"/>
    <w:rsid w:val="00842001"/>
  </w:style>
  <w:style w:type="character" w:styleId="a4">
    <w:name w:val="Strong"/>
    <w:qFormat/>
    <w:rsid w:val="00842001"/>
    <w:rPr>
      <w:b/>
      <w:bCs/>
    </w:rPr>
  </w:style>
  <w:style w:type="character" w:customStyle="1" w:styleId="a5">
    <w:name w:val="Маркеры списка"/>
    <w:rsid w:val="00842001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rsid w:val="00842001"/>
    <w:pPr>
      <w:keepNext/>
      <w:spacing w:before="240" w:after="120"/>
    </w:pPr>
    <w:rPr>
      <w:rFonts w:ascii="Arial" w:hAnsi="Arial"/>
      <w:sz w:val="28"/>
      <w:szCs w:val="28"/>
    </w:rPr>
  </w:style>
  <w:style w:type="paragraph" w:styleId="a7">
    <w:name w:val="Body Text"/>
    <w:basedOn w:val="a"/>
    <w:rsid w:val="00842001"/>
    <w:pPr>
      <w:spacing w:after="120"/>
    </w:pPr>
  </w:style>
  <w:style w:type="paragraph" w:styleId="a8">
    <w:name w:val="List"/>
    <w:basedOn w:val="a7"/>
    <w:rsid w:val="00842001"/>
  </w:style>
  <w:style w:type="paragraph" w:customStyle="1" w:styleId="2">
    <w:name w:val="Название2"/>
    <w:basedOn w:val="a"/>
    <w:rsid w:val="00842001"/>
    <w:pPr>
      <w:suppressLineNumbers/>
      <w:spacing w:before="120" w:after="120"/>
    </w:pPr>
    <w:rPr>
      <w:i/>
      <w:iCs/>
    </w:rPr>
  </w:style>
  <w:style w:type="paragraph" w:customStyle="1" w:styleId="20">
    <w:name w:val="Указатель2"/>
    <w:basedOn w:val="a"/>
    <w:rsid w:val="00842001"/>
    <w:pPr>
      <w:suppressLineNumbers/>
    </w:pPr>
  </w:style>
  <w:style w:type="paragraph" w:customStyle="1" w:styleId="10">
    <w:name w:val="Название1"/>
    <w:basedOn w:val="a"/>
    <w:rsid w:val="00842001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842001"/>
    <w:pPr>
      <w:suppressLineNumbers/>
    </w:pPr>
  </w:style>
  <w:style w:type="paragraph" w:styleId="a9">
    <w:name w:val="List Paragraph"/>
    <w:basedOn w:val="a"/>
    <w:qFormat/>
    <w:rsid w:val="00842001"/>
    <w:pPr>
      <w:ind w:left="720"/>
    </w:pPr>
  </w:style>
  <w:style w:type="paragraph" w:customStyle="1" w:styleId="aa">
    <w:name w:val="Содержимое таблицы"/>
    <w:basedOn w:val="a"/>
    <w:rsid w:val="00842001"/>
    <w:pPr>
      <w:suppressLineNumbers/>
    </w:pPr>
  </w:style>
  <w:style w:type="paragraph" w:customStyle="1" w:styleId="ab">
    <w:name w:val="Заголовок таблицы"/>
    <w:basedOn w:val="aa"/>
    <w:rsid w:val="00842001"/>
    <w:pPr>
      <w:jc w:val="center"/>
    </w:pPr>
    <w:rPr>
      <w:b/>
      <w:bCs/>
    </w:rPr>
  </w:style>
  <w:style w:type="paragraph" w:styleId="ac">
    <w:name w:val="No Spacing"/>
    <w:qFormat/>
    <w:rsid w:val="00842001"/>
    <w:pPr>
      <w:suppressAutoHyphens/>
    </w:pPr>
    <w:rPr>
      <w:rFonts w:ascii="Calibri" w:eastAsia="Calibri" w:hAnsi="Calibri"/>
      <w:sz w:val="22"/>
      <w:szCs w:val="22"/>
      <w:lang w:eastAsia="ar-SA"/>
    </w:rPr>
  </w:style>
  <w:style w:type="character" w:styleId="ad">
    <w:name w:val="Hyperlink"/>
    <w:basedOn w:val="a0"/>
    <w:uiPriority w:val="99"/>
    <w:semiHidden/>
    <w:unhideWhenUsed/>
    <w:rsid w:val="008A37E7"/>
    <w:rPr>
      <w:color w:val="0000FF"/>
      <w:u w:val="single"/>
    </w:rPr>
  </w:style>
  <w:style w:type="paragraph" w:customStyle="1" w:styleId="TableContents">
    <w:name w:val="Table Contents"/>
    <w:basedOn w:val="a"/>
    <w:rsid w:val="002D4EDD"/>
    <w:pPr>
      <w:widowControl/>
      <w:suppressLineNumbers/>
      <w:autoSpaceDN w:val="0"/>
      <w:textAlignment w:val="baseline"/>
    </w:pPr>
    <w:rPr>
      <w:rFonts w:ascii="Arial" w:eastAsia="Lucida Sans Unicode" w:hAnsi="Arial" w:cs="Mangal"/>
      <w:kern w:val="3"/>
      <w:lang w:eastAsia="ru-RU"/>
    </w:rPr>
  </w:style>
  <w:style w:type="paragraph" w:customStyle="1" w:styleId="style6">
    <w:name w:val="style6"/>
    <w:basedOn w:val="a"/>
    <w:rsid w:val="004663B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fontstyle36">
    <w:name w:val="fontstyle36"/>
    <w:basedOn w:val="a0"/>
    <w:rsid w:val="004663B4"/>
  </w:style>
  <w:style w:type="paragraph" w:customStyle="1" w:styleId="ae">
    <w:name w:val="a"/>
    <w:basedOn w:val="a"/>
    <w:rsid w:val="004663B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grame">
    <w:name w:val="grame"/>
    <w:basedOn w:val="a0"/>
    <w:rsid w:val="004663B4"/>
  </w:style>
  <w:style w:type="character" w:customStyle="1" w:styleId="apple-converted-space">
    <w:name w:val="apple-converted-space"/>
    <w:basedOn w:val="a0"/>
    <w:rsid w:val="00ED6279"/>
  </w:style>
  <w:style w:type="paragraph" w:styleId="af">
    <w:name w:val="Normal (Web)"/>
    <w:basedOn w:val="a"/>
    <w:uiPriority w:val="99"/>
    <w:unhideWhenUsed/>
    <w:rsid w:val="00EE3EA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6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yceum179.ru/glavnaya/kontakty/lyceum179spb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10</Pages>
  <Words>2240</Words>
  <Characters>12769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Отчёт о деятельности ОДОД за 2014/2015учебный год</vt:lpstr>
    </vt:vector>
  </TitlesOfParts>
  <Company>Microsoft</Company>
  <LinksUpToDate>false</LinksUpToDate>
  <CharactersWithSpaces>14980</CharactersWithSpaces>
  <SharedDoc>false</SharedDoc>
  <HLinks>
    <vt:vector size="6" baseType="variant">
      <vt:variant>
        <vt:i4>2687006</vt:i4>
      </vt:variant>
      <vt:variant>
        <vt:i4>0</vt:i4>
      </vt:variant>
      <vt:variant>
        <vt:i4>0</vt:i4>
      </vt:variant>
      <vt:variant>
        <vt:i4>5</vt:i4>
      </vt:variant>
      <vt:variant>
        <vt:lpwstr>http://lyceum179.ru/glavnaya/kontakty/lyceum179spb@mail.ru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Отчёт о деятельности ОДОД за 2014/2015учебный год</dc:title>
  <dc:creator>pc-4061</dc:creator>
  <cp:lastModifiedBy>Book</cp:lastModifiedBy>
  <cp:revision>7</cp:revision>
  <cp:lastPrinted>2014-03-26T11:06:00Z</cp:lastPrinted>
  <dcterms:created xsi:type="dcterms:W3CDTF">2016-06-13T17:06:00Z</dcterms:created>
  <dcterms:modified xsi:type="dcterms:W3CDTF">2016-06-20T06:29:00Z</dcterms:modified>
</cp:coreProperties>
</file>