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639" w:rsidRDefault="001D27F2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3175</wp:posOffset>
            </wp:positionV>
            <wp:extent cx="6990080" cy="9951085"/>
            <wp:effectExtent l="19050" t="0" r="1270" b="0"/>
            <wp:wrapThrough wrapText="bothSides">
              <wp:wrapPolygon edited="0">
                <wp:start x="-59" y="0"/>
                <wp:lineTo x="-59" y="21543"/>
                <wp:lineTo x="21604" y="21543"/>
                <wp:lineTo x="21604" y="0"/>
                <wp:lineTo x="-59" y="0"/>
              </wp:wrapPolygon>
            </wp:wrapThrough>
            <wp:docPr id="1" name="Рисунок 1" descr="Z:\!!!!! ДИРЕКТОР\Локальные акты 2013\2014 Регламенты наши  с изменениями на 05.06.2013\Регламент-по-зачисл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 ДИРЕКТОР\Локальные акты 2013\2014 Регламенты наши  с изменениями на 05.06.2013\Регламент-по-зачислени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80" cy="995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A69" w:rsidRDefault="00545A69">
      <w:pPr>
        <w:spacing w:line="360" w:lineRule="auto"/>
        <w:jc w:val="center"/>
        <w:rPr>
          <w:bCs/>
        </w:rPr>
      </w:pPr>
    </w:p>
    <w:p w:rsidR="00BE7639" w:rsidRDefault="00D619ED">
      <w:pPr>
        <w:pStyle w:val="1"/>
        <w:spacing w:before="0" w:after="720" w:line="240" w:lineRule="auto"/>
        <w:ind w:left="357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:rsidR="00BE7639" w:rsidRDefault="00D619ED" w:rsidP="007A0138">
      <w:pPr>
        <w:ind w:firstLine="709"/>
        <w:jc w:val="both"/>
      </w:pPr>
      <w:r>
        <w:t xml:space="preserve">1.1. Предметом регулирования настоящего регламента являются отношения, возникающие между получателями услуги и Государственным бюджетным общеобразовательным учреждением </w:t>
      </w:r>
      <w:r w:rsidR="007A0138">
        <w:rPr>
          <w:bCs/>
        </w:rPr>
        <w:t>лицеем № 179 Калинин</w:t>
      </w:r>
      <w:r>
        <w:rPr>
          <w:bCs/>
        </w:rPr>
        <w:t xml:space="preserve">ского </w:t>
      </w:r>
      <w:r>
        <w:t>района Санкт-Петербурга, в связи с представлением информации об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7A0138">
        <w:t>о образования в ГБОУ лицее № 179 Калинин</w:t>
      </w:r>
      <w:r>
        <w:t>ского района Санкт-Петербурга.</w:t>
      </w:r>
    </w:p>
    <w:p w:rsidR="00BE7639" w:rsidRDefault="00D619ED" w:rsidP="007A0138">
      <w:pPr>
        <w:ind w:firstLine="709"/>
        <w:jc w:val="both"/>
      </w:pPr>
      <w:r>
        <w:t>1.2. Услуга предоставляется физическим лицам, юридическим лицам (далее – получатели услуги).</w:t>
      </w:r>
    </w:p>
    <w:p w:rsidR="00BE7639" w:rsidRDefault="00D619ED">
      <w:pPr>
        <w:ind w:firstLine="709"/>
        <w:jc w:val="both"/>
      </w:pPr>
      <w:r>
        <w:t>1.3. Требования к порядку информирования о предоставлении услуги.</w:t>
      </w:r>
    </w:p>
    <w:p w:rsidR="00BE7639" w:rsidRDefault="00D619ED">
      <w:pPr>
        <w:ind w:firstLine="709"/>
        <w:jc w:val="both"/>
      </w:pPr>
      <w:r>
        <w:t>1.3.1. В предоставлении услуги участвуют:  Государственное бюджетное общеобразо</w:t>
      </w:r>
      <w:r w:rsidR="007A0138">
        <w:t>вательное учреждение лицей № 179 Калинин</w:t>
      </w:r>
      <w:r>
        <w:t>ского района Санкт-Петербурга</w:t>
      </w:r>
      <w:r w:rsidR="007A0138">
        <w:t xml:space="preserve"> (далее – ГБОУ лицей № 179</w:t>
      </w:r>
      <w:r>
        <w:t>).</w:t>
      </w:r>
    </w:p>
    <w:p w:rsidR="00BE7639" w:rsidRDefault="00D619ED">
      <w:pPr>
        <w:ind w:firstLine="709"/>
        <w:jc w:val="both"/>
      </w:pPr>
      <w:r>
        <w:t>1.3.2. Информация об 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7A0138">
        <w:t>о образования в ГБОУ лицей № 179</w:t>
      </w:r>
      <w:r>
        <w:t>,   размещена на официальном сайте ГБОУ л</w:t>
      </w:r>
      <w:r w:rsidR="007A0138">
        <w:t>ицей № 179</w:t>
      </w:r>
      <w:r>
        <w:t>.</w:t>
      </w:r>
    </w:p>
    <w:p w:rsidR="00BE7639" w:rsidRDefault="00D619ED">
      <w:pPr>
        <w:ind w:firstLine="709"/>
        <w:jc w:val="both"/>
      </w:pPr>
      <w:r>
        <w:t xml:space="preserve">В рамках информирования и оказания услуг получателю услуги функционирует интернет-портал «Государственные услуги в Санкт-Петербурге»: </w:t>
      </w:r>
      <w:hyperlink r:id="rId7" w:history="1">
        <w:r>
          <w:rPr>
            <w:rStyle w:val="a4"/>
          </w:rPr>
          <w:t>www.gu.spb.ru</w:t>
        </w:r>
      </w:hyperlink>
      <w:r>
        <w:t xml:space="preserve"> (далее - Портал).</w:t>
      </w:r>
    </w:p>
    <w:p w:rsidR="00BE7639" w:rsidRPr="00711FBF" w:rsidRDefault="00D619ED">
      <w:pPr>
        <w:ind w:firstLine="709"/>
        <w:jc w:val="both"/>
        <w:rPr>
          <w:u w:val="single"/>
        </w:rPr>
      </w:pPr>
      <w:r>
        <w:t xml:space="preserve">Информация об адресах и телефонах Государственного бюджетного общеобразовательного учреждения </w:t>
      </w:r>
      <w:r w:rsidR="007A0138">
        <w:rPr>
          <w:bCs/>
        </w:rPr>
        <w:t xml:space="preserve"> лицея № 179 Калинин</w:t>
      </w:r>
      <w:r>
        <w:rPr>
          <w:bCs/>
        </w:rPr>
        <w:t xml:space="preserve">ского </w:t>
      </w:r>
      <w:r w:rsidR="007A0138">
        <w:t>района Санкт-Петербурга: 195267</w:t>
      </w:r>
      <w:r>
        <w:t>, Санкт-Петерб</w:t>
      </w:r>
      <w:r w:rsidR="007A0138">
        <w:t>ург, ул. Ушинского д.35 корп.2, тел./факс (812) 532-74-82</w:t>
      </w:r>
      <w:r>
        <w:t xml:space="preserve">. График работы: </w:t>
      </w:r>
      <w:r w:rsidR="00041316">
        <w:t>понедельник-пятница с 8.00 до 19.00, суббота с 8.00 до 16</w:t>
      </w:r>
      <w:r>
        <w:t xml:space="preserve">.00, адрес электронной почты: </w:t>
      </w:r>
      <w:r w:rsidR="00711FBF" w:rsidRPr="00711FBF">
        <w:rPr>
          <w:u w:val="single"/>
          <w:lang w:val="en-US"/>
        </w:rPr>
        <w:t>lyceum</w:t>
      </w:r>
      <w:r w:rsidR="00711FBF" w:rsidRPr="00711FBF">
        <w:rPr>
          <w:u w:val="single"/>
        </w:rPr>
        <w:t>179</w:t>
      </w:r>
      <w:proofErr w:type="spellStart"/>
      <w:r w:rsidR="00711FBF" w:rsidRPr="00711FBF">
        <w:rPr>
          <w:u w:val="single"/>
          <w:lang w:val="en-US"/>
        </w:rPr>
        <w:t>spb</w:t>
      </w:r>
      <w:proofErr w:type="spellEnd"/>
      <w:r w:rsidR="00711FBF" w:rsidRPr="00711FBF">
        <w:rPr>
          <w:u w:val="single"/>
        </w:rPr>
        <w:t>@</w:t>
      </w:r>
      <w:r w:rsidR="00711FBF" w:rsidRPr="00711FBF">
        <w:rPr>
          <w:u w:val="single"/>
          <w:lang w:val="en-US"/>
        </w:rPr>
        <w:t>mail</w:t>
      </w:r>
      <w:r w:rsidR="00711FBF" w:rsidRPr="00711FBF">
        <w:rPr>
          <w:u w:val="single"/>
        </w:rPr>
        <w:t>.</w:t>
      </w:r>
      <w:proofErr w:type="spellStart"/>
      <w:r w:rsidR="00711FBF" w:rsidRPr="00711FBF">
        <w:rPr>
          <w:u w:val="single"/>
          <w:lang w:val="en-US"/>
        </w:rPr>
        <w:t>ru</w:t>
      </w:r>
      <w:proofErr w:type="spellEnd"/>
      <w:r>
        <w:t>, о</w:t>
      </w:r>
      <w:r w:rsidR="00711FBF">
        <w:t xml:space="preserve">фициальный сайт ГБОУ лицея № </w:t>
      </w:r>
      <w:r w:rsidR="00711FBF" w:rsidRPr="00711FBF">
        <w:t>179</w:t>
      </w:r>
      <w:r>
        <w:t xml:space="preserve">: </w:t>
      </w:r>
      <w:proofErr w:type="spellStart"/>
      <w:r w:rsidR="00711FBF" w:rsidRPr="00711FBF">
        <w:t>www</w:t>
      </w:r>
      <w:proofErr w:type="spellEnd"/>
      <w:r w:rsidR="00711FBF" w:rsidRPr="00711FBF">
        <w:t>.</w:t>
      </w:r>
      <w:r w:rsidR="00711FBF" w:rsidRPr="00711FBF">
        <w:rPr>
          <w:color w:val="0070C0"/>
        </w:rPr>
        <w:t xml:space="preserve"> </w:t>
      </w:r>
      <w:r w:rsidR="00711FBF">
        <w:rPr>
          <w:lang w:val="en-US"/>
        </w:rPr>
        <w:t>l</w:t>
      </w:r>
      <w:r w:rsidR="00711FBF" w:rsidRPr="00711FBF">
        <w:rPr>
          <w:lang w:val="en-US"/>
        </w:rPr>
        <w:t>yceum</w:t>
      </w:r>
      <w:r w:rsidR="00711FBF" w:rsidRPr="00711FBF">
        <w:t>-179.</w:t>
      </w:r>
      <w:proofErr w:type="spellStart"/>
      <w:r w:rsidR="00711FBF">
        <w:rPr>
          <w:lang w:val="en-US"/>
        </w:rPr>
        <w:t>narod</w:t>
      </w:r>
      <w:proofErr w:type="spellEnd"/>
      <w:r w:rsidR="00711FBF" w:rsidRPr="00711FBF">
        <w:t>.</w:t>
      </w:r>
      <w:proofErr w:type="spellStart"/>
      <w:r w:rsidR="00711FBF">
        <w:rPr>
          <w:lang w:val="en-US"/>
        </w:rPr>
        <w:t>ru</w:t>
      </w:r>
      <w:proofErr w:type="spellEnd"/>
    </w:p>
    <w:p w:rsidR="00BE7639" w:rsidRDefault="00D619ED">
      <w:pPr>
        <w:ind w:firstLine="709"/>
        <w:jc w:val="both"/>
      </w:pPr>
      <w:r>
        <w:t xml:space="preserve">Информация о месте нахождения, графике работы, справочных телефонах, адресах сайтов, адресах электронной почты  Администрации </w:t>
      </w:r>
      <w:r w:rsidR="00711FBF">
        <w:t xml:space="preserve">Калининского района </w:t>
      </w:r>
      <w:r>
        <w:t xml:space="preserve">размещена на официальном сайте Администрации Санкт-Петербурга </w:t>
      </w:r>
      <w:hyperlink r:id="rId8" w:history="1">
        <w:r>
          <w:rPr>
            <w:rStyle w:val="a4"/>
          </w:rPr>
          <w:t>www.gov.spb.ru</w:t>
        </w:r>
      </w:hyperlink>
      <w:r>
        <w:t>.</w:t>
      </w:r>
    </w:p>
    <w:p w:rsidR="00BE7639" w:rsidRDefault="00D619ED">
      <w:pPr>
        <w:ind w:firstLine="708"/>
        <w:jc w:val="both"/>
      </w:pPr>
      <w:r>
        <w:t>1.3.3. Получатели услуги могут получить информацию, об органах и организациях указанных в пунктах 1.3.2 следующими способами:</w:t>
      </w:r>
    </w:p>
    <w:p w:rsidR="00BE7639" w:rsidRDefault="00D619ED">
      <w:pPr>
        <w:numPr>
          <w:ilvl w:val="0"/>
          <w:numId w:val="2"/>
        </w:numPr>
        <w:jc w:val="both"/>
      </w:pPr>
      <w:r>
        <w:t xml:space="preserve">на официальном сайте Администрации Санкт-Петербурга </w:t>
      </w:r>
      <w:hyperlink r:id="rId9" w:history="1">
        <w:r>
          <w:rPr>
            <w:rStyle w:val="a4"/>
          </w:rPr>
          <w:t>www.gov.spb.ru</w:t>
        </w:r>
      </w:hyperlink>
      <w:r>
        <w:t>;</w:t>
      </w:r>
    </w:p>
    <w:p w:rsidR="00BE7639" w:rsidRDefault="00D619ED">
      <w:pPr>
        <w:numPr>
          <w:ilvl w:val="0"/>
          <w:numId w:val="2"/>
        </w:numPr>
        <w:jc w:val="both"/>
      </w:pPr>
      <w:r>
        <w:t>на офици</w:t>
      </w:r>
      <w:r w:rsidR="00711FBF">
        <w:t>альном сайте Администрации Калинин</w:t>
      </w:r>
      <w:r>
        <w:t>ского района;</w:t>
      </w:r>
    </w:p>
    <w:p w:rsidR="00BE7639" w:rsidRDefault="00D619ED">
      <w:pPr>
        <w:numPr>
          <w:ilvl w:val="0"/>
          <w:numId w:val="2"/>
        </w:numPr>
        <w:jc w:val="both"/>
      </w:pPr>
      <w:r>
        <w:t>на Портале.</w:t>
      </w:r>
    </w:p>
    <w:p w:rsidR="00BE7639" w:rsidRDefault="00D619ED">
      <w:pPr>
        <w:spacing w:before="72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услуги</w:t>
      </w:r>
    </w:p>
    <w:p w:rsidR="00BE7639" w:rsidRDefault="00D619ED">
      <w:pPr>
        <w:ind w:firstLine="709"/>
        <w:jc w:val="both"/>
      </w:pPr>
      <w:r>
        <w:t>2.1. Наименование услуги: «Представление информации об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F86507">
        <w:t>о образования в ГБОУ лицее № 179</w:t>
      </w:r>
      <w:r>
        <w:t>. Краткое наименование услуги: «Представление информации о системе образования Санкт-Петербурга».</w:t>
      </w:r>
    </w:p>
    <w:p w:rsidR="00BE7639" w:rsidRDefault="00D619ED">
      <w:pPr>
        <w:ind w:firstLine="709"/>
        <w:jc w:val="both"/>
      </w:pPr>
      <w:r>
        <w:t>Блок-схема предоставлени</w:t>
      </w:r>
      <w:r w:rsidR="00041316">
        <w:t>я услуги приведена в приложении</w:t>
      </w:r>
      <w:r w:rsidR="00F86507">
        <w:t xml:space="preserve"> </w:t>
      </w:r>
      <w:r>
        <w:t>к регламенту.</w:t>
      </w:r>
    </w:p>
    <w:p w:rsidR="00BE7639" w:rsidRDefault="00D619ED">
      <w:pPr>
        <w:ind w:firstLine="709"/>
        <w:jc w:val="both"/>
      </w:pPr>
      <w:r>
        <w:t>2.2. Услугу оказывает: Государственное бюджетное общеобразов</w:t>
      </w:r>
      <w:r w:rsidR="00F86507">
        <w:t>ательное учреждение  лицей № 179 Калинин</w:t>
      </w:r>
      <w:r>
        <w:t>ского района Санкт-Петербурга.</w:t>
      </w:r>
    </w:p>
    <w:p w:rsidR="00BE7639" w:rsidRDefault="00D619ED">
      <w:pPr>
        <w:ind w:firstLine="709"/>
        <w:jc w:val="both"/>
      </w:pPr>
      <w:r>
        <w:lastRenderedPageBreak/>
        <w:t>2.3. Результатом предоставления услуги является получение получателями услуги информации об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F86507">
        <w:t>о образования в ГБОУ лицее № 179</w:t>
      </w:r>
      <w:r>
        <w:t>, в режиме реального времени на официал</w:t>
      </w:r>
      <w:r w:rsidR="00F86507">
        <w:t>ьном сайте ГБОУ  лицей № 179</w:t>
      </w:r>
      <w:r>
        <w:t>.</w:t>
      </w:r>
    </w:p>
    <w:p w:rsidR="00BE7639" w:rsidRDefault="00D619ED" w:rsidP="00F86507">
      <w:pPr>
        <w:ind w:firstLine="709"/>
        <w:jc w:val="both"/>
      </w:pPr>
      <w:r>
        <w:t xml:space="preserve">2.4. Услуга предоставляется в режиме реального времени, после </w:t>
      </w:r>
      <w:r w:rsidR="00F86507">
        <w:t xml:space="preserve">выхода на сайт </w:t>
      </w:r>
      <w:r w:rsidR="00F86507">
        <w:br/>
        <w:t>ГБОУ лицей № 179</w:t>
      </w:r>
      <w:r>
        <w:t xml:space="preserve"> и открытия страницы.</w:t>
      </w:r>
    </w:p>
    <w:p w:rsidR="00BE7639" w:rsidRDefault="00D619ED" w:rsidP="00F86507">
      <w:pPr>
        <w:ind w:firstLine="709"/>
        <w:jc w:val="both"/>
      </w:pPr>
      <w:r>
        <w:t>2.5. Перечень нормативных правовых актов, непосредственно регулирующих предоставление услуги:</w:t>
      </w:r>
    </w:p>
    <w:p w:rsidR="00BE7639" w:rsidRDefault="00D619ED" w:rsidP="00F86507">
      <w:pPr>
        <w:ind w:firstLine="709"/>
        <w:jc w:val="both"/>
      </w:pPr>
      <w:r>
        <w:t>Конституция Российской Федерации (Собрание законодательства Российской Федерации 26.01.2009, № 4, ст. 445);</w:t>
      </w:r>
    </w:p>
    <w:p w:rsidR="00BE7639" w:rsidRDefault="00D619ED">
      <w:pPr>
        <w:ind w:firstLine="709"/>
        <w:jc w:val="both"/>
      </w:pPr>
      <w:proofErr w:type="gramStart"/>
      <w:r>
        <w:t>Закон Российской Федерации от 10.06.1992 № 3266-1 «Об образовании» (Ведомости Съезда народных депутатов Российской Федерации и Верховного Совета Российской Федерации, 30.07.1992, N 30, ст. 1797; Собрание законодательства Российской Федерации, 1996, № 3, ст.150; 2002, № 26, ст. 2517; 2006, № 50, ст. 5285; 2007, № 27, ст. 3215; № 30, ст. 3808; 2008, № 30, ст. 3616);</w:t>
      </w:r>
      <w:proofErr w:type="gramEnd"/>
    </w:p>
    <w:p w:rsidR="00BE7639" w:rsidRDefault="00D619ED">
      <w:pPr>
        <w:ind w:firstLine="709"/>
        <w:jc w:val="both"/>
      </w:pPr>
      <w:r>
        <w:t xml:space="preserve">Федеральный Закон от 02.05.2006 № 59-ФЗ «О порядке рассмотрения обращений граждан Российской Федерации» (Собрание законодательства РФ, 08.05.2006, N 19, </w:t>
      </w:r>
      <w:r>
        <w:br/>
        <w:t>ст. 2060) (в редакции Федерального закона от 27.07.2010 № 227-ФЗ);</w:t>
      </w:r>
    </w:p>
    <w:p w:rsidR="00BE7639" w:rsidRDefault="00D619ED">
      <w:pPr>
        <w:ind w:firstLine="709"/>
        <w:jc w:val="both"/>
      </w:pPr>
      <w:r>
        <w:t xml:space="preserve">Федеральный Закон от 08.11.2010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(Собрание </w:t>
      </w:r>
      <w:bookmarkStart w:id="0" w:name="C1379"/>
      <w:bookmarkEnd w:id="0"/>
      <w:r>
        <w:t>законодательства</w:t>
      </w:r>
      <w:bookmarkStart w:id="1" w:name="C1380"/>
      <w:bookmarkEnd w:id="1"/>
      <w:r>
        <w:t xml:space="preserve"> Российской</w:t>
      </w:r>
      <w:bookmarkStart w:id="2" w:name="C1381"/>
      <w:bookmarkEnd w:id="2"/>
      <w:r>
        <w:t xml:space="preserve"> Федерации, N 46, 15.11.2010, ст.5918);</w:t>
      </w:r>
    </w:p>
    <w:p w:rsidR="00BE7639" w:rsidRDefault="00D619ED">
      <w:pPr>
        <w:ind w:firstLine="709"/>
        <w:jc w:val="both"/>
      </w:pPr>
      <w:r>
        <w:t>Федеральный Закон от 27.07.2006 № 149-ФЗ «Об информации, информационных технологиях и о защите информации» ("Собрание законодательства РФ", 31.07.2006, № 31 (1 ч.), ст. 3448) (в редакции Федерального закона от 27.07.2010 № 227-ФЗ);</w:t>
      </w:r>
    </w:p>
    <w:p w:rsidR="00BE7639" w:rsidRDefault="00D619ED">
      <w:pPr>
        <w:ind w:firstLine="709"/>
        <w:jc w:val="both"/>
      </w:pPr>
      <w:r>
        <w:t>Федеральный Закон от 27.07.2006 № 152-ФЗ «О персональн</w:t>
      </w:r>
      <w:r w:rsidR="00F86507">
        <w:t>ых данных» (Российская газета, №</w:t>
      </w:r>
      <w:r>
        <w:t>165, 29.</w:t>
      </w:r>
      <w:r w:rsidR="00F86507">
        <w:t>07.2006, Парламентская газета, №</w:t>
      </w:r>
      <w:r>
        <w:t xml:space="preserve"> 126-127, 03.08.2006, Собрание законодательства Российской Федерации, N 31 (</w:t>
      </w:r>
      <w:proofErr w:type="spellStart"/>
      <w:r>
        <w:t>ч.I</w:t>
      </w:r>
      <w:proofErr w:type="spellEnd"/>
      <w:r>
        <w:t>), 31.07.2006, ст.3451);</w:t>
      </w:r>
    </w:p>
    <w:p w:rsidR="00BE7639" w:rsidRDefault="00D619ED">
      <w:pPr>
        <w:ind w:firstLine="709"/>
        <w:jc w:val="both"/>
      </w:pPr>
      <w:r>
        <w:t>Федеральный Закон от 27.07.2010 № 210-ФЗ «Об организации предоставления государственных и муниципальных услуг» (Российская газета № 247, 23.12.2009, Собрание законодательства Российской Федерации, 28.12.2009, № 52 (</w:t>
      </w:r>
      <w:proofErr w:type="spellStart"/>
      <w:r>
        <w:t>ч.II</w:t>
      </w:r>
      <w:proofErr w:type="spellEnd"/>
      <w:r>
        <w:t>), ст. 6626);</w:t>
      </w:r>
    </w:p>
    <w:p w:rsidR="00BE7639" w:rsidRDefault="00D619ED">
      <w:pPr>
        <w:ind w:firstLine="709"/>
        <w:jc w:val="both"/>
      </w:pPr>
      <w:r>
        <w:t>Федеральный Закон от 06.04.2011 № 63-ФЗ «Об электронно</w:t>
      </w:r>
      <w:r w:rsidR="00F86507">
        <w:t>й подписи» (Российская газета, №</w:t>
      </w:r>
      <w:r>
        <w:t>75, 08.</w:t>
      </w:r>
      <w:r w:rsidR="00F86507">
        <w:t>04.2011, Парламентская газета, №</w:t>
      </w:r>
      <w:r>
        <w:t>17, 08.04.2011, Собрание законода</w:t>
      </w:r>
      <w:r w:rsidR="00F86507">
        <w:t>тельства Российской Федерации, №</w:t>
      </w:r>
      <w:r>
        <w:t>15, 11.04.2011, ст.2036);</w:t>
      </w:r>
    </w:p>
    <w:p w:rsidR="00BE7639" w:rsidRDefault="00F86507">
      <w:pPr>
        <w:ind w:firstLine="709"/>
        <w:jc w:val="both"/>
      </w:pPr>
      <w:proofErr w:type="gramStart"/>
      <w:r>
        <w:t>р</w:t>
      </w:r>
      <w:r w:rsidR="00D619ED">
        <w:t>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законодательства Российской Федерации, 28.12.2009, № 52 (</w:t>
      </w:r>
      <w:proofErr w:type="spellStart"/>
      <w:r w:rsidR="00D619ED">
        <w:t>ч.II</w:t>
      </w:r>
      <w:proofErr w:type="spellEnd"/>
      <w:r w:rsidR="00D619ED">
        <w:t>), ст. 6626);</w:t>
      </w:r>
      <w:proofErr w:type="gramEnd"/>
    </w:p>
    <w:p w:rsidR="00BE7639" w:rsidRDefault="00D619ED">
      <w:pPr>
        <w:ind w:firstLine="709"/>
        <w:jc w:val="both"/>
      </w:pPr>
      <w:r>
        <w:t>Закон Санкт-Петербурга от 16.01.2007 № 381-66 (ред. От 14.03.2011) «Об общем образовании в Санкт-Петербурге» (Вестник Законодательного собрания Санкт-Петербурга, N 26, 30.07.2007, Санкт-Петербургские ведомости, N 139, 31.07.2007);</w:t>
      </w:r>
    </w:p>
    <w:p w:rsidR="00BE7639" w:rsidRDefault="00D619ED">
      <w:pPr>
        <w:ind w:firstLine="709"/>
        <w:jc w:val="both"/>
      </w:pPr>
      <w:r>
        <w:t>постановление Правительства Санкт-Петербурга от 24.02.2004 № 225 «О Комитете по образованию» (Информационный бюллетень Администрации Санкт-Петербурга, № 37 от 29.09.2008);</w:t>
      </w:r>
    </w:p>
    <w:p w:rsidR="00BE7639" w:rsidRDefault="00D619ED">
      <w:pPr>
        <w:ind w:firstLine="709"/>
        <w:jc w:val="both"/>
      </w:pPr>
      <w:r>
        <w:t>постановление Правительства Санкт-Петербурга от 26.08.2008 № 1078 «Об  администрациях районов Санкт-Петербурга» (Информационный бюллетень Администрации Санкт-Петербурга, № 37, 29.09.2008);</w:t>
      </w:r>
    </w:p>
    <w:p w:rsidR="00BE7639" w:rsidRDefault="00D619ED">
      <w:pPr>
        <w:ind w:firstLine="709"/>
        <w:jc w:val="both"/>
      </w:pPr>
      <w:r>
        <w:lastRenderedPageBreak/>
        <w:t>постановление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(Информационный бюллетень Администрации Санкт-Петербурга, N 24, 28.06.2010);</w:t>
      </w:r>
    </w:p>
    <w:p w:rsidR="00BE7639" w:rsidRDefault="00D619ED">
      <w:pPr>
        <w:ind w:firstLine="709"/>
        <w:jc w:val="both"/>
      </w:pPr>
      <w:r>
        <w:t>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</w:t>
      </w:r>
    </w:p>
    <w:p w:rsidR="00BE7639" w:rsidRDefault="00D619ED">
      <w:pPr>
        <w:ind w:firstLine="709"/>
        <w:jc w:val="both"/>
      </w:pPr>
      <w:r>
        <w:t>2.6. Формы заявлений и иных документов, заполнение которых получателем услуги необходимо для получения услуги:  отсутствуют.</w:t>
      </w:r>
    </w:p>
    <w:p w:rsidR="00BE7639" w:rsidRDefault="00D619ED">
      <w:pPr>
        <w:ind w:firstLine="709"/>
        <w:jc w:val="both"/>
      </w:pPr>
      <w:r>
        <w:t>2.7. Документы, подлежащие представлению получателем услуги для получения услуги, способы получения документов получателем услуги и порядок представления документов с указанием услуг, в результате предоставления которых могут быть получены такие документы:  отсутствуют.</w:t>
      </w:r>
    </w:p>
    <w:p w:rsidR="00BE7639" w:rsidRDefault="00D619ED">
      <w:pPr>
        <w:ind w:firstLine="709"/>
        <w:jc w:val="both"/>
      </w:pPr>
      <w:r>
        <w:t>2.8. Оснований для отказа в предоставлении услуги или для приостановления предоставления услуги:  не предусмотрено.</w:t>
      </w:r>
    </w:p>
    <w:p w:rsidR="00BE7639" w:rsidRDefault="00D619ED">
      <w:pPr>
        <w:ind w:firstLine="709"/>
        <w:jc w:val="both"/>
      </w:pPr>
      <w:r>
        <w:t>2.9. Перечень информации, необходимой и обязательной в рамках  предоставления гимназией услуги (далее - Информация):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3" w:name="p1075"/>
      <w:bookmarkEnd w:id="3"/>
      <w:r>
        <w:t>дата создания образовательного учреждения;</w:t>
      </w:r>
      <w:bookmarkStart w:id="4" w:name="p1076"/>
      <w:bookmarkEnd w:id="4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структура образовательного учреждения;</w:t>
      </w:r>
      <w:bookmarkStart w:id="5" w:name="p1077"/>
      <w:bookmarkEnd w:id="5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реализуемые основные и дополнительные образовательные программы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  <w:bookmarkStart w:id="6" w:name="p1078"/>
      <w:bookmarkEnd w:id="6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информация об образовательных стандартах;</w:t>
      </w:r>
      <w:bookmarkStart w:id="7" w:name="p1079"/>
      <w:bookmarkEnd w:id="7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персональный состав педагогических работников с указанием уровня образования и квалификации;</w:t>
      </w:r>
      <w:bookmarkStart w:id="8" w:name="p1080"/>
      <w:bookmarkEnd w:id="8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информация о материально-техническом обеспечение и оснащенности образовательного процесса (в том числе</w:t>
      </w:r>
      <w:r w:rsidR="00F86507">
        <w:t xml:space="preserve">  наличие библиотеки,</w:t>
      </w:r>
      <w:r>
        <w:t xml:space="preserve"> спортивных сооружений, условия питания, медицинское обслуживание, доступ к информационным системам и информационно-телекоммуникационным сетям);</w:t>
      </w:r>
      <w:bookmarkStart w:id="9" w:name="p1081"/>
      <w:bookmarkEnd w:id="9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электронные образовательные ресурсы, доступ к которым обеспечивается обучающимся;</w:t>
      </w:r>
      <w:bookmarkStart w:id="10" w:name="p1082"/>
      <w:bookmarkEnd w:id="10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поступление и расходование финансовых и материальных средств по итогам финансового года</w:t>
      </w:r>
      <w:bookmarkStart w:id="11" w:name="p1086"/>
      <w:bookmarkEnd w:id="11"/>
      <w:r>
        <w:t>.</w:t>
      </w:r>
    </w:p>
    <w:p w:rsidR="00BE7639" w:rsidRDefault="00D619ED">
      <w:pPr>
        <w:ind w:firstLine="709"/>
        <w:jc w:val="both"/>
      </w:pPr>
      <w:r>
        <w:t xml:space="preserve">2.10. </w:t>
      </w:r>
      <w:bookmarkStart w:id="12" w:name="p1087"/>
      <w:bookmarkEnd w:id="12"/>
      <w:r w:rsidR="00F86507">
        <w:t>ГБ</w:t>
      </w:r>
      <w:r>
        <w:t xml:space="preserve">ОУ </w:t>
      </w:r>
      <w:r w:rsidR="00F86507">
        <w:t>лицей № 179 размещае</w:t>
      </w:r>
      <w:r>
        <w:t>т дополнительно информацию для ознакомления получателей услуги: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копию документа, подтверждающего наличие лицензии на осуществление образовательной деятельности (с приложениями);</w:t>
      </w:r>
      <w:bookmarkStart w:id="13" w:name="p1088"/>
      <w:bookmarkEnd w:id="13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копию свидетельства о государственной аккредитации (с приложениями);</w:t>
      </w:r>
      <w:bookmarkStart w:id="14" w:name="p1089"/>
      <w:bookmarkEnd w:id="14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копию плана финансово-хозяйственной деятельности или бюджетной сметы образовательного учреждения;</w:t>
      </w:r>
      <w:bookmarkStart w:id="15" w:name="p1090"/>
      <w:bookmarkEnd w:id="15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отчет о результатах </w:t>
      </w:r>
      <w:proofErr w:type="spellStart"/>
      <w:r>
        <w:t>с</w:t>
      </w:r>
      <w:r w:rsidR="00F86507">
        <w:t>амообследования</w:t>
      </w:r>
      <w:proofErr w:type="spellEnd"/>
      <w:r w:rsidR="00F86507">
        <w:t xml:space="preserve"> ГБОУ лицей № 179</w:t>
      </w:r>
      <w:r>
        <w:t>;</w:t>
      </w:r>
      <w:bookmarkStart w:id="16" w:name="p1091"/>
      <w:bookmarkEnd w:id="16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BE7639" w:rsidRDefault="00D619ED">
      <w:pPr>
        <w:ind w:firstLine="709"/>
        <w:jc w:val="both"/>
      </w:pPr>
      <w:bookmarkStart w:id="17" w:name="p1092"/>
      <w:bookmarkEnd w:id="17"/>
      <w:r>
        <w:t>2.11. Предоставление услуги осуществляется на безвозмездной основе.</w:t>
      </w:r>
    </w:p>
    <w:p w:rsidR="00BE7639" w:rsidRDefault="00D619ED">
      <w:pPr>
        <w:ind w:firstLine="709"/>
        <w:jc w:val="both"/>
      </w:pPr>
      <w:r>
        <w:t xml:space="preserve">2.12. Информацию об услуге получатели услуги могут получить на Портале </w:t>
      </w:r>
      <w:r>
        <w:br/>
        <w:t>в режиме реального времени сразу после открытия страницы.</w:t>
      </w:r>
    </w:p>
    <w:p w:rsidR="00BE7639" w:rsidRDefault="00D619ED">
      <w:pPr>
        <w:ind w:firstLine="709"/>
        <w:jc w:val="both"/>
      </w:pPr>
      <w:r>
        <w:t>Основными требованиями к информированию получателей услуги о правилах исполнения услуги (далее – информирование) являются: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lastRenderedPageBreak/>
        <w:t>достоверность предоставляемой информации;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четкость в изложении информации;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полнота информирования;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удобство и доступность получения информации;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оперативность предоставления информации.</w:t>
      </w:r>
    </w:p>
    <w:p w:rsidR="00BE7639" w:rsidRDefault="00D619ED" w:rsidP="00F86507">
      <w:pPr>
        <w:ind w:firstLine="709"/>
        <w:jc w:val="both"/>
      </w:pPr>
      <w:r>
        <w:t>2.13. Информацию об организации общедоступного и бесплатного начального, основного общего, среднего (полного) общего образования, а также дополнительного</w:t>
      </w:r>
      <w:r w:rsidR="00F86507">
        <w:t xml:space="preserve"> образования  в ГБОУ лицее № 179</w:t>
      </w:r>
      <w:r>
        <w:t>, получатели услуги получают в режиме реального времени сразу после</w:t>
      </w:r>
      <w:r w:rsidR="00F86507">
        <w:t xml:space="preserve"> выхода на сайт ГБОУ лицей № 179</w:t>
      </w:r>
      <w:r>
        <w:t xml:space="preserve"> и открытия страницы. Получатель услуги может выйти непосредственно на о</w:t>
      </w:r>
      <w:r w:rsidR="00F86507">
        <w:t>фициальный сайт ГБОУ лицей № 179</w:t>
      </w:r>
      <w:r>
        <w:t>, или через Портал, официальные сайты Администрации</w:t>
      </w:r>
      <w:r w:rsidR="00F86507">
        <w:t xml:space="preserve"> Калининского района</w:t>
      </w:r>
      <w:r>
        <w:t>.</w:t>
      </w:r>
    </w:p>
    <w:p w:rsidR="00BE7639" w:rsidRDefault="00D619ED" w:rsidP="007C504B">
      <w:pPr>
        <w:ind w:firstLine="709"/>
        <w:jc w:val="both"/>
      </w:pPr>
      <w:r>
        <w:t>2.14. Показатели доступности и качества услуги:</w:t>
      </w:r>
    </w:p>
    <w:p w:rsidR="00BE7639" w:rsidRDefault="00D619ED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возможность получения услуги средствами сети интернет в режиме реального времени;</w:t>
      </w:r>
    </w:p>
    <w:p w:rsidR="00BE7639" w:rsidRDefault="007C504B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наличие сайта ГБОУ  лицей № 179;</w:t>
      </w:r>
      <w:r w:rsidR="00D619ED">
        <w:t xml:space="preserve"> </w:t>
      </w:r>
    </w:p>
    <w:p w:rsidR="00BE7639" w:rsidRDefault="00D619ED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наличие страницы сайта с размещенной информацией;</w:t>
      </w:r>
    </w:p>
    <w:p w:rsidR="00BE7639" w:rsidRDefault="00D619ED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достоверность, открытость и доступность предоставляемой информации;</w:t>
      </w:r>
    </w:p>
    <w:p w:rsidR="00BE7639" w:rsidRDefault="00D619ED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обновление информации об услуге в течение 30 дней с момента соответствующих изменений.</w:t>
      </w:r>
    </w:p>
    <w:p w:rsidR="00BE7639" w:rsidRDefault="00D619ED">
      <w:pPr>
        <w:ind w:firstLine="709"/>
        <w:jc w:val="both"/>
      </w:pPr>
      <w:r>
        <w:t>2.15. Особенности предоставление услуги в электронном виде.</w:t>
      </w:r>
    </w:p>
    <w:p w:rsidR="00BE7639" w:rsidRDefault="00D619ED">
      <w:pPr>
        <w:ind w:firstLine="709"/>
        <w:jc w:val="both"/>
      </w:pPr>
      <w:proofErr w:type="gramStart"/>
      <w:r>
        <w:t>В соответствии с распоряжением Правительства Санкт-Петербурга от 22.03.2011 № 8-рп «О</w:t>
      </w:r>
      <w:r>
        <w:rPr>
          <w:lang w:val="en-US"/>
        </w:rPr>
        <w:t> </w:t>
      </w:r>
      <w:r>
        <w:t>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виде», а также с тем, что услуга предоставляется в режиме реального времени, переход на предоставление услуги в электронном виде осуществляется в один этап: размещение информации об услуге в Сводном реестре государственных услуг и на Портале.</w:t>
      </w:r>
      <w:proofErr w:type="gramEnd"/>
    </w:p>
    <w:p w:rsidR="00BE7639" w:rsidRDefault="00D619ED">
      <w:pPr>
        <w:spacing w:before="72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электронном виде</w:t>
      </w:r>
    </w:p>
    <w:p w:rsidR="00BE7639" w:rsidRDefault="00D619ED">
      <w:pPr>
        <w:ind w:firstLine="709"/>
        <w:jc w:val="both"/>
      </w:pPr>
      <w:r>
        <w:t>Предоставление услуги включает в себя следующие процедуры: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размещение (обновление) Информации, указанной в пунктах 2.9, 2.10 настоящего регламента,  на оф</w:t>
      </w:r>
      <w:r w:rsidR="007C504B">
        <w:t>ициальном сайте ГБОУ лицей № 179</w:t>
      </w:r>
      <w:r>
        <w:t xml:space="preserve"> в сети «Интернет»;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информирование Администрации об изменении информации о месте нахождения, графике работы, справочных телефонах, адресах сайтов, адресах эл</w:t>
      </w:r>
      <w:r w:rsidR="007C504B">
        <w:t>ектронной почты ГБОУ лицея № 179</w:t>
      </w:r>
      <w:r>
        <w:t>.</w:t>
      </w:r>
    </w:p>
    <w:p w:rsidR="00BE7639" w:rsidRDefault="00D619ED">
      <w:pPr>
        <w:ind w:firstLine="709"/>
        <w:jc w:val="both"/>
      </w:pPr>
      <w:r>
        <w:t>3.1. Размещение (обновление) Информации, указанной в пунктах 2.9, 2.10 настоящего регламента (далее – Информация),  на офи</w:t>
      </w:r>
      <w:r w:rsidR="007C504B">
        <w:t>циальном сайте ГБОУ  лицей № 179</w:t>
      </w:r>
      <w:r>
        <w:t>.</w:t>
      </w:r>
    </w:p>
    <w:p w:rsidR="00BE7639" w:rsidRDefault="00D619ED">
      <w:pPr>
        <w:ind w:firstLine="709"/>
        <w:jc w:val="both"/>
      </w:pPr>
      <w:r>
        <w:t>3.1.1. Юридическим фактом, являющимся основанием для начала процедуры, является событие или действие, с которым связана необходимость размещения (обновления) информации об организации общедоступного и бесплатного начального, основного общего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реднего (полного) общего образования, а также дополнительног</w:t>
      </w:r>
      <w:r w:rsidR="007C504B">
        <w:t>о образования в ГБОУ лицее № 179</w:t>
      </w:r>
      <w:r>
        <w:t>.</w:t>
      </w:r>
    </w:p>
    <w:p w:rsidR="00BE7639" w:rsidRDefault="00D619ED">
      <w:pPr>
        <w:ind w:firstLine="709"/>
        <w:jc w:val="both"/>
      </w:pPr>
      <w:r>
        <w:t xml:space="preserve">3.1.2. Ответственным за содержание и качество Информации, размещенной </w:t>
      </w:r>
      <w:r>
        <w:br/>
        <w:t>на оф</w:t>
      </w:r>
      <w:r w:rsidR="007C504B">
        <w:t>ициальном сайте ГБОУ лицей № 179</w:t>
      </w:r>
      <w:r>
        <w:t>, явл</w:t>
      </w:r>
      <w:r w:rsidR="007C504B">
        <w:t>яется работник ГБОУ  лицея № 179</w:t>
      </w:r>
      <w:r>
        <w:t>, подготавливающий и размещающий Инфо</w:t>
      </w:r>
      <w:r w:rsidR="007C504B">
        <w:t>рмацию на сайте ГБОУ лицей № 179</w:t>
      </w:r>
      <w:r>
        <w:t>, назначенный приказо</w:t>
      </w:r>
      <w:r w:rsidR="007C504B">
        <w:t>м руководителя  ГБОУ лицея № 179</w:t>
      </w:r>
      <w:r>
        <w:t>.</w:t>
      </w:r>
    </w:p>
    <w:p w:rsidR="00BE7639" w:rsidRDefault="00D619ED">
      <w:pPr>
        <w:ind w:firstLine="709"/>
        <w:jc w:val="both"/>
      </w:pPr>
      <w:r>
        <w:lastRenderedPageBreak/>
        <w:t>3.1.3.  В рамках настоящей процедуры:</w:t>
      </w:r>
    </w:p>
    <w:p w:rsidR="00BE7639" w:rsidRDefault="00D619ED">
      <w:pPr>
        <w:ind w:firstLine="709"/>
        <w:jc w:val="both"/>
      </w:pPr>
      <w:r>
        <w:t>Ответственное л</w:t>
      </w:r>
      <w:r w:rsidR="007C504B">
        <w:t>ицо –  работник ГБОУ лицея № 179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размещает Информацию на оф</w:t>
      </w:r>
      <w:r w:rsidR="007C504B">
        <w:t>ициальном сайте ГБОУ лицей № 179</w:t>
      </w:r>
      <w:r>
        <w:t>,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случае изменения информации обновляет данные на офиц</w:t>
      </w:r>
      <w:r w:rsidR="007C504B">
        <w:t xml:space="preserve">иальном сайте </w:t>
      </w:r>
      <w:r w:rsidR="007C504B">
        <w:br/>
        <w:t>ГБОУ лицей  № 179</w:t>
      </w:r>
      <w:r>
        <w:t xml:space="preserve"> в течение 30 дней со дня внесения изменений.</w:t>
      </w:r>
    </w:p>
    <w:p w:rsidR="00BE7639" w:rsidRDefault="00D619ED">
      <w:pPr>
        <w:ind w:firstLine="709"/>
        <w:jc w:val="both"/>
      </w:pPr>
      <w:r>
        <w:t xml:space="preserve">3.1.4. Критерием принятия решений является изменение  Информации, указанной </w:t>
      </w:r>
      <w:r>
        <w:br/>
        <w:t>в пунктах  2.9,  2.10  настоящего регламента.</w:t>
      </w:r>
    </w:p>
    <w:p w:rsidR="00BE7639" w:rsidRDefault="00D619ED">
      <w:pPr>
        <w:ind w:firstLine="709"/>
        <w:jc w:val="both"/>
      </w:pPr>
      <w:r>
        <w:t>3.1.5. Результатом процедуры является своевременное размещение и обновление  информации на оф</w:t>
      </w:r>
      <w:r w:rsidR="007C504B">
        <w:t>ициальном сайте ГБОУ лицей № 179</w:t>
      </w:r>
      <w:r>
        <w:t>.</w:t>
      </w:r>
    </w:p>
    <w:p w:rsidR="00BE7639" w:rsidRDefault="00D619ED">
      <w:pPr>
        <w:ind w:firstLine="709"/>
        <w:jc w:val="both"/>
      </w:pPr>
      <w:r>
        <w:t>3.1.6. Способом фиксации результата выполнения процедуры является размещение (обновление) на оф</w:t>
      </w:r>
      <w:r w:rsidR="007C504B">
        <w:t>ициальном сайте ГБОУ лицей № 179</w:t>
      </w:r>
      <w:r>
        <w:t xml:space="preserve"> информации об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7C504B">
        <w:t>о образования в ГБОУ лицее № 179</w:t>
      </w:r>
      <w:r>
        <w:t>.</w:t>
      </w:r>
    </w:p>
    <w:p w:rsidR="00BE7639" w:rsidRDefault="00D619ED">
      <w:pPr>
        <w:ind w:firstLine="709"/>
        <w:jc w:val="both"/>
      </w:pPr>
      <w:r>
        <w:t xml:space="preserve">3.1.7.  </w:t>
      </w:r>
      <w:proofErr w:type="gramStart"/>
      <w:r>
        <w:t>Контроль за</w:t>
      </w:r>
      <w:proofErr w:type="gramEnd"/>
      <w:r>
        <w:t xml:space="preserve"> исполнением процедуры осуществля</w:t>
      </w:r>
      <w:r w:rsidR="007C504B">
        <w:t>ет руководитель ГБОУ лицея № 179</w:t>
      </w:r>
      <w:r>
        <w:t>.</w:t>
      </w:r>
    </w:p>
    <w:p w:rsidR="00BE7639" w:rsidRDefault="00D619ED">
      <w:pPr>
        <w:ind w:firstLine="709"/>
        <w:jc w:val="both"/>
      </w:pPr>
      <w:r>
        <w:t>Руководи</w:t>
      </w:r>
      <w:r w:rsidR="007C504B">
        <w:t>тель ГБОУ лицея № 179</w:t>
      </w:r>
      <w:r>
        <w:t xml:space="preserve">  осуществляет контроль </w:t>
      </w:r>
      <w:proofErr w:type="gramStart"/>
      <w:r>
        <w:t>за</w:t>
      </w:r>
      <w:proofErr w:type="gramEnd"/>
      <w:r>
        <w:t>: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полнотой и достоверностью информации, разме</w:t>
      </w:r>
      <w:r w:rsidR="007C504B">
        <w:t>щенной на сайте ГБОУ лицей № 179</w:t>
      </w:r>
      <w:r>
        <w:t>;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своевременностью  обновления  информации в течение 30 дней со дня соответствующих изменений.</w:t>
      </w:r>
    </w:p>
    <w:p w:rsidR="00BE7639" w:rsidRDefault="00D619ED">
      <w:pPr>
        <w:ind w:firstLine="709"/>
        <w:jc w:val="both"/>
      </w:pPr>
      <w:r>
        <w:t>3.2. Информирование Администрации об изменении информации о месте нахождения, графике работы, справочных телефонах, адресах сайтов, адресах эл</w:t>
      </w:r>
      <w:r w:rsidR="007C504B">
        <w:t>ектронной почты ГБОУ лицей № 179</w:t>
      </w:r>
      <w:r>
        <w:t>.</w:t>
      </w:r>
    </w:p>
    <w:p w:rsidR="00BE7639" w:rsidRDefault="00D619ED">
      <w:pPr>
        <w:ind w:firstLine="709"/>
        <w:jc w:val="both"/>
      </w:pPr>
      <w:r>
        <w:t>3.2.1. Юридическим фактом, являющимся основанием для начала процедуры, является изменение данных о месте нахождения, графике работы, справочных телефонах, адресе сайта, адресе эле</w:t>
      </w:r>
      <w:r w:rsidR="007C504B">
        <w:t>ктронной почты ГБОУ  лицей № 179</w:t>
      </w:r>
      <w:r>
        <w:t>.</w:t>
      </w:r>
    </w:p>
    <w:p w:rsidR="00BE7639" w:rsidRDefault="00D619ED">
      <w:pPr>
        <w:ind w:firstLine="709"/>
        <w:jc w:val="both"/>
      </w:pPr>
      <w:r>
        <w:t>3.2.2. Ответственным за информирование Администрации об изменении данных, указанных в пункте 3.2.1. настоящего регламента является ответственное лицо – работник</w:t>
      </w:r>
      <w:r w:rsidR="007C504B">
        <w:t xml:space="preserve"> ГБОУ лицея № 179</w:t>
      </w:r>
      <w:r>
        <w:t>, обеспечивающий информирование Администрации.</w:t>
      </w:r>
    </w:p>
    <w:p w:rsidR="00BE7639" w:rsidRDefault="00D619ED">
      <w:pPr>
        <w:ind w:firstLine="709"/>
        <w:jc w:val="both"/>
      </w:pPr>
      <w:r>
        <w:t>3.2.3. В рамках настоящей процедуры:</w:t>
      </w:r>
    </w:p>
    <w:p w:rsidR="00BE7639" w:rsidRDefault="00D619ED">
      <w:pPr>
        <w:ind w:firstLine="709"/>
        <w:jc w:val="both"/>
      </w:pPr>
      <w:r>
        <w:t xml:space="preserve">Ответственное </w:t>
      </w:r>
      <w:r w:rsidR="007C504B">
        <w:t>лицо – работник ГБОУ лицея № 179</w:t>
      </w:r>
      <w:r>
        <w:t xml:space="preserve"> в случа</w:t>
      </w:r>
      <w:r w:rsidR="007C504B">
        <w:t xml:space="preserve">е изменения  данных, указанных </w:t>
      </w:r>
      <w:r>
        <w:t>в пункте 3.2.1 настоящего регламента информирует Администрацию в течение 15 дней.</w:t>
      </w:r>
    </w:p>
    <w:p w:rsidR="00BE7639" w:rsidRDefault="00D619ED">
      <w:pPr>
        <w:ind w:firstLine="709"/>
        <w:jc w:val="both"/>
      </w:pPr>
      <w:r>
        <w:t>3.2.4. Критерием принятия решений является изменение данных о месте нахождения, графике работы, справочных телефонах, адресе сайта,</w:t>
      </w:r>
      <w:r w:rsidR="007C504B">
        <w:t xml:space="preserve"> адресе электронной почты ГБОУ лицей № 179</w:t>
      </w:r>
      <w:r>
        <w:t>.</w:t>
      </w:r>
    </w:p>
    <w:p w:rsidR="00BE7639" w:rsidRDefault="00D619ED">
      <w:pPr>
        <w:ind w:firstLine="709"/>
        <w:jc w:val="both"/>
      </w:pPr>
      <w:r>
        <w:t>3.2.5. Способом фиксации результата выполнения процедуры является размещение изменений данных о месте нахождения, графике работы, справочных телефонах, адресе сайта, адресе эл</w:t>
      </w:r>
      <w:r w:rsidR="007C504B">
        <w:t>ектронной почты ГБОУ лицея № 179</w:t>
      </w:r>
      <w:r>
        <w:t xml:space="preserve"> на официальных сайтах Администрации, Портале.</w:t>
      </w:r>
    </w:p>
    <w:p w:rsidR="00BE7639" w:rsidRDefault="00D619ED">
      <w:pPr>
        <w:ind w:firstLine="709"/>
        <w:jc w:val="both"/>
      </w:pPr>
      <w:r>
        <w:t xml:space="preserve">3.2.6. </w:t>
      </w:r>
      <w:proofErr w:type="gramStart"/>
      <w:r>
        <w:t>Контроль за</w:t>
      </w:r>
      <w:proofErr w:type="gramEnd"/>
      <w:r>
        <w:t xml:space="preserve"> исполнением процедуры осуществляет    руководитель </w:t>
      </w:r>
      <w:r w:rsidR="007C504B">
        <w:t>ГБОУ лицея № 179</w:t>
      </w:r>
      <w:r>
        <w:t>.</w:t>
      </w:r>
    </w:p>
    <w:p w:rsidR="00BE7639" w:rsidRDefault="00D619ED">
      <w:pPr>
        <w:ind w:firstLine="709"/>
        <w:jc w:val="both"/>
      </w:pPr>
      <w:r>
        <w:t>3.2.7. Результатом процедуры является  получение  получателями информации об организации общедоступного и бесплатного начального, основного общего,  среднего (полного) общего образования, а также дополнительного образования в ГБОУ лицее №</w:t>
      </w:r>
      <w:r w:rsidR="007C504B">
        <w:t xml:space="preserve"> 179</w:t>
      </w:r>
      <w:r>
        <w:t>.</w:t>
      </w:r>
    </w:p>
    <w:p w:rsidR="00BE7639" w:rsidRDefault="00D619ED">
      <w:pPr>
        <w:spacing w:before="72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BE7639" w:rsidRDefault="00D619ED">
      <w:pPr>
        <w:ind w:firstLine="708"/>
        <w:jc w:val="both"/>
      </w:pPr>
      <w:r>
        <w:lastRenderedPageBreak/>
        <w:t xml:space="preserve">4.1. Текущий </w:t>
      </w:r>
      <w:proofErr w:type="gramStart"/>
      <w:r>
        <w:t>контроль за</w:t>
      </w:r>
      <w:proofErr w:type="gramEnd"/>
      <w:r>
        <w:t xml:space="preserve">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BE7639" w:rsidRDefault="00D619ED">
      <w:pPr>
        <w:ind w:firstLine="708"/>
        <w:jc w:val="both"/>
      </w:pPr>
      <w:r>
        <w:t>Должностное лицо Администрации, в ведении кот</w:t>
      </w:r>
      <w:r w:rsidR="007C504B">
        <w:t>орого находится ГБОУ лицей № 179</w:t>
      </w: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 н</w:t>
      </w:r>
      <w:r w:rsidR="007C504B">
        <w:t>аличием сайта в ГБОУ лицее № 179</w:t>
      </w:r>
      <w:r>
        <w:t>.</w:t>
      </w:r>
    </w:p>
    <w:p w:rsidR="00BE7639" w:rsidRDefault="00D619ED">
      <w:pPr>
        <w:ind w:firstLine="708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>
        <w:t xml:space="preserve">контроля </w:t>
      </w:r>
      <w:r>
        <w:br/>
        <w:t>за</w:t>
      </w:r>
      <w:proofErr w:type="gramEnd"/>
      <w:r>
        <w:t xml:space="preserve"> полнотой и качеством предоставления услуги.</w:t>
      </w:r>
    </w:p>
    <w:p w:rsidR="00BE7639" w:rsidRDefault="00D619ED">
      <w:pPr>
        <w:ind w:firstLine="708"/>
        <w:jc w:val="both"/>
      </w:pPr>
      <w:r>
        <w:t>Должностное лицо Администрации  не реже 1 раза в 3 месяца  осуществляет проверку доступности и качества услуги в соответствии с показателями, указанными в пункте 2.14 настоящего регламента.</w:t>
      </w:r>
    </w:p>
    <w:p w:rsidR="00BE7639" w:rsidRDefault="00D619ED">
      <w:pPr>
        <w:ind w:firstLine="708"/>
        <w:jc w:val="both"/>
      </w:pPr>
      <w:r>
        <w:t>4.3. Ответственность государственных гражданских служащих исполнительного органа и иных должностных лиц за решения и действия (бездействие), принимаемые (осуществляемые) в ходе предоставления услуги.</w:t>
      </w:r>
    </w:p>
    <w:p w:rsidR="00BE7639" w:rsidRDefault="00D619ED">
      <w:pPr>
        <w:ind w:firstLine="720"/>
        <w:jc w:val="both"/>
      </w:pPr>
      <w:r>
        <w:t>4.</w:t>
      </w:r>
      <w:r w:rsidR="007C504B">
        <w:t>4. Руководитель ГБОУ лицея № 179</w:t>
      </w:r>
      <w:r>
        <w:t xml:space="preserve"> несет  ответственность </w:t>
      </w:r>
      <w:proofErr w:type="gramStart"/>
      <w:r>
        <w:t>за</w:t>
      </w:r>
      <w:proofErr w:type="gramEnd"/>
      <w:r>
        <w:t>:</w:t>
      </w:r>
    </w:p>
    <w:p w:rsidR="00BE7639" w:rsidRDefault="00D619ED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от</w:t>
      </w:r>
      <w:r w:rsidR="007C504B">
        <w:t>сутствие  сайта ГБОУ лицея № 179</w:t>
      </w:r>
      <w:r>
        <w:t>;</w:t>
      </w:r>
    </w:p>
    <w:p w:rsidR="00BE7639" w:rsidRDefault="00D619ED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не</w:t>
      </w:r>
      <w:r w:rsidR="00CF3B51">
        <w:t xml:space="preserve"> </w:t>
      </w:r>
      <w:r>
        <w:t>размещение (несвоевременное  обновление) информации об услуге в течение 30 дней с момента соответствующих обновлений;</w:t>
      </w:r>
    </w:p>
    <w:p w:rsidR="00BE7639" w:rsidRDefault="00D619ED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несвоевременное информирование Администрации об изменении данных о месте нахождения, графике работы, справочных телефонах, адресе сайта, адресе эл</w:t>
      </w:r>
      <w:r w:rsidR="001A48FB">
        <w:t xml:space="preserve">ектронной почты ГБОУ лицея № 179 </w:t>
      </w:r>
      <w:r>
        <w:t>в течение 15 дней;</w:t>
      </w:r>
    </w:p>
    <w:p w:rsidR="00BE7639" w:rsidRDefault="00D619ED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неполноту и недостоверность информации, разме</w:t>
      </w:r>
      <w:r w:rsidR="001A48FB">
        <w:t>щенной на сайте ГБОУ лицея № 179</w:t>
      </w:r>
      <w:r>
        <w:t>.</w:t>
      </w:r>
    </w:p>
    <w:p w:rsidR="00BE7639" w:rsidRDefault="00D619ED">
      <w:pPr>
        <w:pStyle w:val="ConsPlusNormal"/>
        <w:spacing w:before="720" w:after="720"/>
        <w:ind w:left="624" w:right="6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</w:t>
      </w:r>
      <w:r w:rsidR="00DA6E59">
        <w:rPr>
          <w:rFonts w:ascii="Times New Roman" w:hAnsi="Times New Roman" w:cs="Times New Roman"/>
          <w:b/>
          <w:sz w:val="28"/>
          <w:szCs w:val="28"/>
        </w:rPr>
        <w:t>действия)  лицея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A6E59">
        <w:rPr>
          <w:rFonts w:ascii="Times New Roman" w:hAnsi="Times New Roman" w:cs="Times New Roman"/>
          <w:b/>
          <w:sz w:val="28"/>
          <w:szCs w:val="28"/>
        </w:rPr>
        <w:t xml:space="preserve"> а также должностных лиц  лицея.</w:t>
      </w:r>
    </w:p>
    <w:p w:rsidR="00DA6E59" w:rsidRDefault="00D619ED">
      <w:pPr>
        <w:ind w:firstLine="708"/>
        <w:jc w:val="both"/>
      </w:pPr>
      <w:r>
        <w:t>5.1.</w:t>
      </w:r>
      <w:r w:rsidR="00DA6E59">
        <w:t xml:space="preserve"> Жалоба подается в ОУ в письменной форме на бумажном носителе или в электронном виде.</w:t>
      </w:r>
    </w:p>
    <w:p w:rsidR="00BE7639" w:rsidRDefault="00564D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Жалоба может быть на</w:t>
      </w:r>
      <w:r w:rsidR="003F08B6">
        <w:rPr>
          <w:rFonts w:ascii="Times New Roman" w:hAnsi="Times New Roman" w:cs="Times New Roman"/>
          <w:sz w:val="24"/>
          <w:szCs w:val="24"/>
        </w:rPr>
        <w:t>правлена по почте, через Санкт-П</w:t>
      </w:r>
      <w:r>
        <w:rPr>
          <w:rFonts w:ascii="Times New Roman" w:hAnsi="Times New Roman" w:cs="Times New Roman"/>
          <w:sz w:val="24"/>
          <w:szCs w:val="24"/>
        </w:rPr>
        <w:t>етербургское государственное учреждение «Многофункциональный центр предоставления государственных услуг» (далее – МФЦ), посредством официального сайта ОУ в информационно-телекоммуникационной сети Интернет, посредством Портала, а также может быть принята при личном приеме заявителя.</w:t>
      </w:r>
    </w:p>
    <w:p w:rsidR="00564DDD" w:rsidRDefault="00564D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должна содержать:</w:t>
      </w:r>
    </w:p>
    <w:p w:rsidR="00564DDD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4DDD">
        <w:rPr>
          <w:rFonts w:ascii="Times New Roman" w:hAnsi="Times New Roman" w:cs="Times New Roman"/>
          <w:sz w:val="24"/>
          <w:szCs w:val="24"/>
        </w:rPr>
        <w:t>) наименование ОУ, должностного лица ОУ, решения и действия (бездействия) которых обжалуется;</w:t>
      </w:r>
    </w:p>
    <w:p w:rsidR="00564DDD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564DDD">
        <w:rPr>
          <w:rFonts w:ascii="Times New Roman" w:hAnsi="Times New Roman" w:cs="Times New Roman"/>
          <w:sz w:val="24"/>
          <w:szCs w:val="24"/>
        </w:rPr>
        <w:t>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564DDD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4DDD">
        <w:rPr>
          <w:rFonts w:ascii="Times New Roman" w:hAnsi="Times New Roman" w:cs="Times New Roman"/>
          <w:sz w:val="24"/>
          <w:szCs w:val="24"/>
        </w:rPr>
        <w:t>)</w:t>
      </w:r>
      <w:r w:rsidR="002E07B4">
        <w:rPr>
          <w:rFonts w:ascii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 ОУ, должностного лица ОУ;</w:t>
      </w:r>
    </w:p>
    <w:p w:rsidR="002E07B4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07B4">
        <w:rPr>
          <w:rFonts w:ascii="Times New Roman" w:hAnsi="Times New Roman" w:cs="Times New Roman"/>
          <w:sz w:val="24"/>
          <w:szCs w:val="24"/>
        </w:rPr>
        <w:t>) доводы, на основании которых заявитель не согласен с решением и действием (бездействием) ОУ, должностного лица ОУ. Заявителем могут быть представлены документы (при наличии), подтверждающие доводы заявителя, либо их копии.</w:t>
      </w:r>
    </w:p>
    <w:p w:rsidR="002E07B4" w:rsidRDefault="002E07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E07B4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E07B4">
        <w:rPr>
          <w:rFonts w:ascii="Times New Roman" w:hAnsi="Times New Roman" w:cs="Times New Roman"/>
          <w:sz w:val="24"/>
          <w:szCs w:val="24"/>
        </w:rPr>
        <w:t>) оформленная в соответствии с законодательством Российской Федерации доверенность (для физических лиц);</w:t>
      </w:r>
    </w:p>
    <w:p w:rsidR="002E07B4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E07B4">
        <w:rPr>
          <w:rFonts w:ascii="Times New Roman" w:hAnsi="Times New Roman" w:cs="Times New Roman"/>
          <w:sz w:val="24"/>
          <w:szCs w:val="24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07B4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07B4">
        <w:rPr>
          <w:rFonts w:ascii="Times New Roman" w:hAnsi="Times New Roman" w:cs="Times New Roman"/>
          <w:sz w:val="24"/>
          <w:szCs w:val="24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07B4" w:rsidRDefault="002E07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07B4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 подаче жалобы в электронном виде документы, указанные в пункте 5.3. настоящего Регламента, могут быть представлены в форме электронных документов, 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4B80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Жалоба рассматривается ОУ, предоставляющим услугу, порядок предоставления которой был нарушен вследствие решений и действий (бездействия) ОУ, его должностного лица. В случае если обжалуются решения руководителя ОУ, жалоба подается в Комитет по образованию и рассматривается им в установленном порядке.</w:t>
      </w:r>
    </w:p>
    <w:p w:rsidR="00284B80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случае если в компетенции ОУ не входит принятие решения по жалобе в соответствии с требованиями 5.6. настоящего Регламента, в течение 3 рабочих дней со дня ее регистрации указанное ОУ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84B80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этом срок рассмотрения жалобы исчисляется со дня регистрации жалобы в уполномоченном на ее рассмотрение органе.</w:t>
      </w:r>
    </w:p>
    <w:p w:rsidR="00284B80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Жалоба может быть</w:t>
      </w:r>
      <w:r w:rsidR="00C537D8">
        <w:rPr>
          <w:rFonts w:ascii="Times New Roman" w:hAnsi="Times New Roman" w:cs="Times New Roman"/>
          <w:sz w:val="24"/>
          <w:szCs w:val="24"/>
        </w:rPr>
        <w:t xml:space="preserve"> подана заявителем через МФЦ. При поступлении жалобы МФЦ обеспечивает ее передачу в ОУ или Комитет по образованию в порядке и сроки, которые установлены соглашением о взаимодействии между МФЦ и Комитетом по образованию (далее – соглашение о взаимодействии), но не позднее следующего рабочего дня со дня поступления жалобы.</w:t>
      </w:r>
    </w:p>
    <w:p w:rsidR="00C537D8" w:rsidRDefault="00C537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Заявитель может обратиться с жалобой, в том числе в следующих случаях:</w:t>
      </w:r>
    </w:p>
    <w:p w:rsidR="00C537D8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37D8">
        <w:rPr>
          <w:rFonts w:ascii="Times New Roman" w:hAnsi="Times New Roman" w:cs="Times New Roman"/>
          <w:sz w:val="24"/>
          <w:szCs w:val="24"/>
        </w:rPr>
        <w:t>) нарушение срока предоставления государственной услуги;</w:t>
      </w:r>
    </w:p>
    <w:p w:rsidR="00C537D8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537D8">
        <w:rPr>
          <w:rFonts w:ascii="Times New Roman" w:hAnsi="Times New Roman" w:cs="Times New Roman"/>
          <w:sz w:val="24"/>
          <w:szCs w:val="24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C537D8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37D8">
        <w:rPr>
          <w:rFonts w:ascii="Times New Roman" w:hAnsi="Times New Roman" w:cs="Times New Roman"/>
          <w:sz w:val="24"/>
          <w:szCs w:val="24"/>
        </w:rPr>
        <w:t>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Санкт-Петербурга.</w:t>
      </w:r>
    </w:p>
    <w:p w:rsidR="00C537D8" w:rsidRDefault="00C537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Жалоба, поступившая в ОУ,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537D8" w:rsidRDefault="00C537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По результатам рассмотрения жалобы в соответствии с частью 7 статьи 11.2. Федерального закона от 30.12.2004 № 210-ФЗ «Об организации</w:t>
      </w:r>
      <w:r w:rsidR="00F41107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ОУ принимает решение об удовлетворении жалобы либо об отказе в ее удовлетворении. Указанное решение об удовлетворении</w:t>
      </w:r>
      <w:r w:rsidR="000E5576">
        <w:rPr>
          <w:rFonts w:ascii="Times New Roman" w:hAnsi="Times New Roman" w:cs="Times New Roman"/>
          <w:sz w:val="24"/>
          <w:szCs w:val="24"/>
        </w:rPr>
        <w:t xml:space="preserve"> жалобы либо об отказе в ее удовлетворении. Указанное решение принимается в форме акта ОУ.</w:t>
      </w:r>
    </w:p>
    <w:p w:rsidR="000E5576" w:rsidRDefault="000E5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удовлетворении жалобы ОУ принимает исчерпывающие меры по устранению выявленных нарушений.</w:t>
      </w:r>
    </w:p>
    <w:p w:rsidR="000E5576" w:rsidRDefault="000E5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5576" w:rsidRDefault="000E5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указываются: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E5576">
        <w:rPr>
          <w:rFonts w:ascii="Times New Roman" w:hAnsi="Times New Roman" w:cs="Times New Roman"/>
          <w:sz w:val="24"/>
          <w:szCs w:val="24"/>
        </w:rPr>
        <w:t>) наименование ОУ, должность, фамилия, имя, отчество (при наличии) его должностного лица, принявшего решение по жалобе;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E5576">
        <w:rPr>
          <w:rFonts w:ascii="Times New Roman" w:hAnsi="Times New Roman" w:cs="Times New Roman"/>
          <w:sz w:val="24"/>
          <w:szCs w:val="24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5576">
        <w:rPr>
          <w:rFonts w:ascii="Times New Roman" w:hAnsi="Times New Roman" w:cs="Times New Roman"/>
          <w:sz w:val="24"/>
          <w:szCs w:val="24"/>
        </w:rPr>
        <w:t>) фамилия, имя, отчество (при наличии) или наименование заявителя;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5576">
        <w:rPr>
          <w:rFonts w:ascii="Times New Roman" w:hAnsi="Times New Roman" w:cs="Times New Roman"/>
          <w:sz w:val="24"/>
          <w:szCs w:val="24"/>
        </w:rPr>
        <w:t>) основание для принятия решения по жалобе;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E5576">
        <w:rPr>
          <w:rFonts w:ascii="Times New Roman" w:hAnsi="Times New Roman" w:cs="Times New Roman"/>
          <w:sz w:val="24"/>
          <w:szCs w:val="24"/>
        </w:rPr>
        <w:t>) принятое  по жалобе решение;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E5576">
        <w:rPr>
          <w:rFonts w:ascii="Times New Roman" w:hAnsi="Times New Roman" w:cs="Times New Roman"/>
          <w:sz w:val="24"/>
          <w:szCs w:val="24"/>
        </w:rPr>
        <w:t>) в случае, если жалоба признана обоснованной, -</w:t>
      </w:r>
      <w:r w:rsidR="00A1622A">
        <w:rPr>
          <w:rFonts w:ascii="Times New Roman" w:hAnsi="Times New Roman" w:cs="Times New Roman"/>
          <w:sz w:val="24"/>
          <w:szCs w:val="24"/>
        </w:rPr>
        <w:t xml:space="preserve"> </w:t>
      </w:r>
      <w:r w:rsidR="000E5576">
        <w:rPr>
          <w:rFonts w:ascii="Times New Roman" w:hAnsi="Times New Roman" w:cs="Times New Roman"/>
          <w:sz w:val="24"/>
          <w:szCs w:val="24"/>
        </w:rPr>
        <w:t>сроки устранения выявленных нарушений, в том числе срок предоставления результата услуги;</w:t>
      </w:r>
    </w:p>
    <w:p w:rsidR="00A1622A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1622A">
        <w:rPr>
          <w:rFonts w:ascii="Times New Roman" w:hAnsi="Times New Roman" w:cs="Times New Roman"/>
          <w:sz w:val="24"/>
          <w:szCs w:val="24"/>
        </w:rPr>
        <w:t>) сведения о порядке обжалования принятого по жалобе решения.</w:t>
      </w:r>
    </w:p>
    <w:p w:rsidR="00A1622A" w:rsidRDefault="00A16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подписывается уполномоченным на рассмотрение жалобы должностным лицом ОУ.</w:t>
      </w:r>
    </w:p>
    <w:p w:rsidR="00A1622A" w:rsidRDefault="00A16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ОУ, вид, который установлен законодательством Российской Федерации.</w:t>
      </w:r>
    </w:p>
    <w:p w:rsidR="00A1622A" w:rsidRDefault="00A16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ОУ отказывает в удовлетворении жалобы в следующих случаях:</w:t>
      </w:r>
    </w:p>
    <w:p w:rsidR="00A1622A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1622A">
        <w:rPr>
          <w:rFonts w:ascii="Times New Roman" w:hAnsi="Times New Roman" w:cs="Times New Roman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5005C5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05C5">
        <w:rPr>
          <w:rFonts w:ascii="Times New Roman" w:hAnsi="Times New Roman" w:cs="Times New Roman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05C5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05C5">
        <w:rPr>
          <w:rFonts w:ascii="Times New Roman" w:hAnsi="Times New Roman" w:cs="Times New Roman"/>
          <w:sz w:val="24"/>
          <w:szCs w:val="24"/>
        </w:rPr>
        <w:t>) наличие решения по жалобе, принятого ранее в соответствии с установленными требованиями в отношении того же заявителя и по тому еж предмету жалобы.</w:t>
      </w:r>
    </w:p>
    <w:p w:rsidR="005005C5" w:rsidRDefault="005005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ОУ вправе оставить жалобу без ответа в следующих случаях:</w:t>
      </w:r>
    </w:p>
    <w:p w:rsidR="005005C5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05C5">
        <w:rPr>
          <w:rFonts w:ascii="Times New Roman" w:hAnsi="Times New Roman" w:cs="Times New Roman"/>
          <w:sz w:val="24"/>
          <w:szCs w:val="24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05C5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05C5">
        <w:rPr>
          <w:rFonts w:ascii="Times New Roman" w:hAnsi="Times New Roman" w:cs="Times New Roman"/>
          <w:sz w:val="24"/>
          <w:szCs w:val="24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7639" w:rsidRDefault="00D619ED">
      <w:pPr>
        <w:spacing w:before="720" w:after="720"/>
        <w:ind w:right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6. Приложения</w:t>
      </w:r>
    </w:p>
    <w:p w:rsidR="00BE7639" w:rsidRDefault="00D619ED">
      <w:pPr>
        <w:jc w:val="both"/>
      </w:pPr>
      <w:r>
        <w:t>Приложением к настоящему регламенту является  Блок-схема предоставления услуги.</w:t>
      </w: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BE7639" w:rsidTr="00CF3B51">
        <w:tc>
          <w:tcPr>
            <w:tcW w:w="4784" w:type="dxa"/>
            <w:shd w:val="clear" w:color="auto" w:fill="auto"/>
          </w:tcPr>
          <w:p w:rsidR="00BE7639" w:rsidRDefault="00BE7639">
            <w:pPr>
              <w:widowControl w:val="0"/>
              <w:autoSpaceDE w:val="0"/>
              <w:snapToGrid w:val="0"/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BE7639" w:rsidRDefault="00BE7639">
            <w:pPr>
              <w:widowControl w:val="0"/>
              <w:autoSpaceDE w:val="0"/>
              <w:snapToGrid w:val="0"/>
              <w:ind w:firstLine="709"/>
              <w:jc w:val="right"/>
            </w:pPr>
          </w:p>
          <w:p w:rsidR="00CF3B51" w:rsidRDefault="00CF3B51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BE7639" w:rsidRDefault="00D619ED" w:rsidP="00CF3B51">
            <w:pPr>
              <w:widowControl w:val="0"/>
              <w:autoSpaceDE w:val="0"/>
              <w:jc w:val="right"/>
              <w:rPr>
                <w:rFonts w:cs="TimesNewRomanPS-BoldMT"/>
                <w:bCs/>
              </w:rPr>
            </w:pPr>
            <w:r>
              <w:t xml:space="preserve">Приложение </w:t>
            </w:r>
          </w:p>
        </w:tc>
      </w:tr>
    </w:tbl>
    <w:p w:rsidR="00BE7639" w:rsidRDefault="00BE7639">
      <w:pPr>
        <w:ind w:firstLine="708"/>
        <w:jc w:val="right"/>
      </w:pPr>
    </w:p>
    <w:p w:rsidR="00BE7639" w:rsidRDefault="00D619ED">
      <w:pPr>
        <w:ind w:firstLine="708"/>
        <w:jc w:val="center"/>
        <w:rPr>
          <w:b/>
        </w:rPr>
      </w:pPr>
      <w:r>
        <w:rPr>
          <w:b/>
        </w:rPr>
        <w:t>Блок-схема предоставления услуги с указанием сроков осуществления каждого действия в рамках исполнения процедур</w:t>
      </w:r>
    </w:p>
    <w:p w:rsidR="00BE7639" w:rsidRDefault="00D619ED">
      <w:pPr>
        <w:pStyle w:val="ab"/>
        <w:tabs>
          <w:tab w:val="left" w:pos="7560"/>
        </w:tabs>
      </w:pPr>
      <w:r>
        <w:t xml:space="preserve"> </w:t>
      </w:r>
    </w:p>
    <w:p w:rsidR="00BE7639" w:rsidRDefault="00477867">
      <w:pPr>
        <w:pStyle w:val="ab"/>
        <w:tabs>
          <w:tab w:val="left" w:pos="756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.5pt;margin-top:1.95pt;width:387.95pt;height:90.95pt;z-index:251657216;mso-wrap-distance-left:9.05pt;mso-wrap-distance-right:9.05pt" strokeweight=".5pt">
            <v:fill color2="black"/>
            <v:textbox inset="7.45pt,3.85pt,7.45pt,3.85pt">
              <w:txbxContent>
                <w:p w:rsidR="000E5576" w:rsidRDefault="000E5576">
                  <w:pPr>
                    <w:jc w:val="center"/>
                  </w:pPr>
                  <w:r>
                    <w:t xml:space="preserve">Возникновение необходимости в получении информации </w:t>
                  </w:r>
                  <w:r>
                    <w:br/>
                  </w:r>
                  <w:r>
                    <w:rPr>
                      <w:rFonts w:cs="TimesNewRomanPS-BoldMT"/>
                      <w:bCs/>
                    </w:rPr>
                    <w:t xml:space="preserve">об организации общедоступного и бесплатного начального, основного общего,  среднего (полного) общего образования, а также дополнительного образования </w:t>
                  </w:r>
                  <w:r>
                    <w:rPr>
                      <w:rFonts w:cs="TimesNewRomanPS-BoldMT"/>
                      <w:bCs/>
                    </w:rPr>
                    <w:br/>
                    <w:t xml:space="preserve">в </w:t>
                  </w:r>
                  <w:r>
                    <w:t>ГБОУ лицее № 179</w:t>
                  </w:r>
                </w:p>
                <w:p w:rsidR="000E5576" w:rsidRDefault="000E5576"/>
              </w:txbxContent>
            </v:textbox>
          </v:shap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477867">
      <w:pPr>
        <w:pStyle w:val="ab"/>
        <w:tabs>
          <w:tab w:val="left" w:pos="7560"/>
        </w:tabs>
      </w:pPr>
      <w:r>
        <w:pict>
          <v:line id="_x0000_s1030" style="position:absolute;left:0;text-align:left;z-index:251658240" from="243pt,9.65pt" to="243pt,54.65pt" strokeweight=".26mm">
            <v:stroke endarrow="block" joinstyle="miter"/>
          </v:lin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477867">
      <w:pPr>
        <w:pStyle w:val="ab"/>
        <w:tabs>
          <w:tab w:val="left" w:pos="7560"/>
        </w:tabs>
      </w:pPr>
      <w:r>
        <w:pict>
          <v:shape id="_x0000_s1026" type="#_x0000_t202" style="position:absolute;left:0;text-align:left;margin-left:53.5pt;margin-top:12.75pt;width:387.95pt;height:68.75pt;z-index:251654144;mso-wrap-distance-left:9.05pt;mso-wrap-distance-right:9.05pt" strokeweight=".5pt">
            <v:fill color2="black"/>
            <v:textbox inset="7.45pt,3.85pt,7.45pt,3.85pt">
              <w:txbxContent>
                <w:p w:rsidR="000E5576" w:rsidRDefault="000E5576">
                  <w:pPr>
                    <w:jc w:val="center"/>
                  </w:pPr>
                  <w:r>
                    <w:t>Обращение получателя услуги</w:t>
                  </w:r>
                </w:p>
                <w:p w:rsidR="000E5576" w:rsidRDefault="000E5576">
                  <w:pPr>
                    <w:jc w:val="center"/>
                  </w:pPr>
                  <w:r>
                    <w:t xml:space="preserve">на интернет-портал </w:t>
                  </w:r>
                  <w:r>
                    <w:br/>
                    <w:t xml:space="preserve">          «Государственные услуги  в Санкт-Петербурге»</w:t>
                  </w:r>
                </w:p>
                <w:p w:rsidR="000E5576" w:rsidRDefault="000E5576"/>
              </w:txbxContent>
            </v:textbox>
          </v:shap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D619ED">
      <w:pPr>
        <w:pStyle w:val="ab"/>
        <w:tabs>
          <w:tab w:val="left" w:pos="7560"/>
        </w:tabs>
      </w:pPr>
      <w:r>
        <w:tab/>
      </w:r>
    </w:p>
    <w:p w:rsidR="00BE7639" w:rsidRDefault="00477867">
      <w:pPr>
        <w:pStyle w:val="ab"/>
        <w:tabs>
          <w:tab w:val="left" w:pos="7560"/>
        </w:tabs>
      </w:pPr>
      <w:r>
        <w:pict>
          <v:line id="_x0000_s1032" style="position:absolute;left:0;text-align:left;z-index:251660288" from="243pt,12.05pt" to="243pt,39.05pt" strokeweight=".26mm">
            <v:stroke endarrow="block" joinstyle="miter"/>
          </v:lin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477867">
      <w:pPr>
        <w:pStyle w:val="ab"/>
        <w:tabs>
          <w:tab w:val="left" w:pos="7560"/>
        </w:tabs>
      </w:pPr>
      <w:r>
        <w:pict>
          <v:shape id="_x0000_s1031" type="#_x0000_t202" style="position:absolute;left:0;text-align:left;margin-left:53.5pt;margin-top:10.95pt;width:387.95pt;height:72.95pt;z-index:251659264;mso-wrap-distance-left:9.05pt;mso-wrap-distance-right:9.05pt" strokeweight=".5pt">
            <v:fill color2="black"/>
            <v:textbox inset="7.45pt,3.85pt,7.45pt,3.85pt">
              <w:txbxContent>
                <w:p w:rsidR="000E5576" w:rsidRDefault="000E5576">
                  <w:pPr>
                    <w:jc w:val="center"/>
                  </w:pPr>
                  <w:r>
                    <w:t>Обращение получателя услуги</w:t>
                  </w:r>
                </w:p>
                <w:p w:rsidR="000E5576" w:rsidRDefault="000E5576">
                  <w:pPr>
                    <w:jc w:val="center"/>
                  </w:pPr>
                  <w:r>
                    <w:t>на официальный сайт ГБОУ  лицея № 179</w:t>
                  </w:r>
                </w:p>
                <w:p w:rsidR="000E5576" w:rsidRDefault="000E5576"/>
              </w:txbxContent>
            </v:textbox>
          </v:shap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477867">
      <w:pPr>
        <w:pStyle w:val="ab"/>
        <w:tabs>
          <w:tab w:val="left" w:pos="7560"/>
        </w:tabs>
      </w:pPr>
      <w:r>
        <w:pict>
          <v:line id="_x0000_s1028" style="position:absolute;left:0;text-align:left;z-index:251656192" from="117pt,1.25pt" to="117pt,1.25pt" strokeweight=".26mm">
            <v:stroke endarrow="block" joinstyle="miter"/>
          </v:lin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477867">
      <w:pPr>
        <w:pStyle w:val="ab"/>
        <w:tabs>
          <w:tab w:val="left" w:pos="7560"/>
        </w:tabs>
      </w:pPr>
      <w:r>
        <w:pict>
          <v:line id="_x0000_s1033" style="position:absolute;left:0;text-align:left;z-index:251661312" from="243pt,.65pt" to="243pt,36.65pt" strokeweight=".26mm">
            <v:stroke endarrow="block" joinstyle="miter"/>
          </v:lin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477867">
      <w:r>
        <w:pict>
          <v:shape id="_x0000_s1027" type="#_x0000_t202" style="position:absolute;margin-left:53.5pt;margin-top:8.55pt;width:387.95pt;height:81.95pt;z-index:251655168;mso-wrap-distance-left:9.05pt;mso-wrap-distance-right:9.05pt" strokeweight=".5pt">
            <v:fill color2="black"/>
            <v:textbox inset="7.45pt,3.85pt,7.45pt,3.85pt">
              <w:txbxContent>
                <w:p w:rsidR="000E5576" w:rsidRDefault="000E5576">
                  <w:pPr>
                    <w:jc w:val="center"/>
                  </w:pPr>
                  <w:r>
                    <w:t xml:space="preserve">Получение информации, </w:t>
                  </w:r>
                  <w:r>
                    <w:br/>
                    <w:t>размещенной  на официальном сайте ГБОУ лицея № 179</w:t>
                  </w:r>
                </w:p>
                <w:p w:rsidR="000E5576" w:rsidRDefault="000E5576"/>
              </w:txbxContent>
            </v:textbox>
          </v:shape>
        </w:pict>
      </w:r>
    </w:p>
    <w:p w:rsidR="00BE7639" w:rsidRDefault="00BE7639"/>
    <w:p w:rsidR="00BE7639" w:rsidRDefault="00BE7639"/>
    <w:p w:rsidR="00D619ED" w:rsidRDefault="00D619ED">
      <w:pPr>
        <w:pStyle w:val="1"/>
        <w:spacing w:before="0" w:after="0" w:line="240" w:lineRule="auto"/>
      </w:pPr>
    </w:p>
    <w:sectPr w:rsidR="00D619ED" w:rsidSect="00BE7639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9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A0138"/>
    <w:rsid w:val="00041316"/>
    <w:rsid w:val="000E5576"/>
    <w:rsid w:val="001A48FB"/>
    <w:rsid w:val="001D27F2"/>
    <w:rsid w:val="001E6C60"/>
    <w:rsid w:val="00277AD8"/>
    <w:rsid w:val="00277F0F"/>
    <w:rsid w:val="00284B80"/>
    <w:rsid w:val="002E07B4"/>
    <w:rsid w:val="003F08B6"/>
    <w:rsid w:val="00477867"/>
    <w:rsid w:val="005005C5"/>
    <w:rsid w:val="00545A69"/>
    <w:rsid w:val="00564DDD"/>
    <w:rsid w:val="00711FBF"/>
    <w:rsid w:val="0075429B"/>
    <w:rsid w:val="007A0138"/>
    <w:rsid w:val="007C504B"/>
    <w:rsid w:val="008059BA"/>
    <w:rsid w:val="008C32DB"/>
    <w:rsid w:val="008D56EB"/>
    <w:rsid w:val="00A1622A"/>
    <w:rsid w:val="00AB0CDC"/>
    <w:rsid w:val="00BE7639"/>
    <w:rsid w:val="00C537D8"/>
    <w:rsid w:val="00C82B39"/>
    <w:rsid w:val="00CC4627"/>
    <w:rsid w:val="00CF3B51"/>
    <w:rsid w:val="00D619ED"/>
    <w:rsid w:val="00DA6E59"/>
    <w:rsid w:val="00DF414C"/>
    <w:rsid w:val="00F41107"/>
    <w:rsid w:val="00F86507"/>
    <w:rsid w:val="00F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7639"/>
    <w:pPr>
      <w:keepNext/>
      <w:widowControl w:val="0"/>
      <w:numPr>
        <w:numId w:val="1"/>
      </w:numPr>
      <w:tabs>
        <w:tab w:val="left" w:pos="425"/>
      </w:tabs>
      <w:autoSpaceDE w:val="0"/>
      <w:spacing w:before="240" w:after="240" w:line="276" w:lineRule="auto"/>
      <w:jc w:val="center"/>
      <w:outlineLvl w:val="0"/>
    </w:pPr>
    <w:rPr>
      <w:rFonts w:ascii="Cambria" w:hAnsi="Cambria"/>
      <w:b/>
      <w:bCs/>
      <w:color w:val="000000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7639"/>
    <w:rPr>
      <w:rFonts w:ascii="Symbol" w:hAnsi="Symbol"/>
    </w:rPr>
  </w:style>
  <w:style w:type="character" w:customStyle="1" w:styleId="WW8Num1z1">
    <w:name w:val="WW8Num1z1"/>
    <w:rsid w:val="00BE7639"/>
    <w:rPr>
      <w:rFonts w:ascii="Courier New" w:hAnsi="Courier New" w:cs="Courier New"/>
    </w:rPr>
  </w:style>
  <w:style w:type="character" w:customStyle="1" w:styleId="WW8Num1z2">
    <w:name w:val="WW8Num1z2"/>
    <w:rsid w:val="00BE7639"/>
    <w:rPr>
      <w:rFonts w:ascii="Wingdings" w:hAnsi="Wingdings"/>
    </w:rPr>
  </w:style>
  <w:style w:type="character" w:customStyle="1" w:styleId="WW8Num2z0">
    <w:name w:val="WW8Num2z0"/>
    <w:rsid w:val="00BE7639"/>
    <w:rPr>
      <w:rFonts w:ascii="Symbol" w:hAnsi="Symbol"/>
    </w:rPr>
  </w:style>
  <w:style w:type="character" w:customStyle="1" w:styleId="WW8Num2z1">
    <w:name w:val="WW8Num2z1"/>
    <w:rsid w:val="00BE7639"/>
    <w:rPr>
      <w:rFonts w:ascii="Courier New" w:hAnsi="Courier New" w:cs="Courier New"/>
    </w:rPr>
  </w:style>
  <w:style w:type="character" w:customStyle="1" w:styleId="WW8Num2z2">
    <w:name w:val="WW8Num2z2"/>
    <w:rsid w:val="00BE7639"/>
    <w:rPr>
      <w:rFonts w:ascii="Wingdings" w:hAnsi="Wingdings"/>
    </w:rPr>
  </w:style>
  <w:style w:type="character" w:customStyle="1" w:styleId="WW8Num3z0">
    <w:name w:val="WW8Num3z0"/>
    <w:rsid w:val="00BE7639"/>
    <w:rPr>
      <w:rFonts w:ascii="Symbol" w:hAnsi="Symbol"/>
    </w:rPr>
  </w:style>
  <w:style w:type="character" w:customStyle="1" w:styleId="WW8Num3z1">
    <w:name w:val="WW8Num3z1"/>
    <w:rsid w:val="00BE7639"/>
    <w:rPr>
      <w:rFonts w:ascii="Courier New" w:hAnsi="Courier New" w:cs="Courier New"/>
    </w:rPr>
  </w:style>
  <w:style w:type="character" w:customStyle="1" w:styleId="WW8Num3z2">
    <w:name w:val="WW8Num3z2"/>
    <w:rsid w:val="00BE7639"/>
    <w:rPr>
      <w:rFonts w:ascii="Wingdings" w:hAnsi="Wingdings"/>
    </w:rPr>
  </w:style>
  <w:style w:type="character" w:customStyle="1" w:styleId="WW8Num4z0">
    <w:name w:val="WW8Num4z0"/>
    <w:rsid w:val="00BE7639"/>
    <w:rPr>
      <w:rFonts w:ascii="Symbol" w:hAnsi="Symbol"/>
    </w:rPr>
  </w:style>
  <w:style w:type="character" w:customStyle="1" w:styleId="WW8Num4z1">
    <w:name w:val="WW8Num4z1"/>
    <w:rsid w:val="00BE7639"/>
    <w:rPr>
      <w:rFonts w:ascii="Courier New" w:hAnsi="Courier New" w:cs="Courier New"/>
    </w:rPr>
  </w:style>
  <w:style w:type="character" w:customStyle="1" w:styleId="WW8Num4z2">
    <w:name w:val="WW8Num4z2"/>
    <w:rsid w:val="00BE7639"/>
    <w:rPr>
      <w:rFonts w:ascii="Wingdings" w:hAnsi="Wingdings"/>
    </w:rPr>
  </w:style>
  <w:style w:type="character" w:customStyle="1" w:styleId="WW8Num5z0">
    <w:name w:val="WW8Num5z0"/>
    <w:rsid w:val="00BE7639"/>
    <w:rPr>
      <w:rFonts w:cs="Times New Roman"/>
    </w:rPr>
  </w:style>
  <w:style w:type="character" w:customStyle="1" w:styleId="WW8Num6z0">
    <w:name w:val="WW8Num6z0"/>
    <w:rsid w:val="00BE7639"/>
    <w:rPr>
      <w:rFonts w:ascii="Symbol" w:hAnsi="Symbol"/>
    </w:rPr>
  </w:style>
  <w:style w:type="character" w:customStyle="1" w:styleId="WW8Num6z2">
    <w:name w:val="WW8Num6z2"/>
    <w:rsid w:val="00BE7639"/>
    <w:rPr>
      <w:rFonts w:ascii="Wingdings" w:hAnsi="Wingdings"/>
    </w:rPr>
  </w:style>
  <w:style w:type="character" w:customStyle="1" w:styleId="WW8Num6z4">
    <w:name w:val="WW8Num6z4"/>
    <w:rsid w:val="00BE7639"/>
    <w:rPr>
      <w:rFonts w:ascii="Courier New" w:hAnsi="Courier New" w:cs="Courier New"/>
    </w:rPr>
  </w:style>
  <w:style w:type="character" w:customStyle="1" w:styleId="WW8Num7z0">
    <w:name w:val="WW8Num7z0"/>
    <w:rsid w:val="00BE7639"/>
    <w:rPr>
      <w:rFonts w:ascii="Symbol" w:hAnsi="Symbol"/>
    </w:rPr>
  </w:style>
  <w:style w:type="character" w:customStyle="1" w:styleId="WW8Num7z1">
    <w:name w:val="WW8Num7z1"/>
    <w:rsid w:val="00BE7639"/>
    <w:rPr>
      <w:rFonts w:ascii="Courier New" w:hAnsi="Courier New" w:cs="Courier New"/>
    </w:rPr>
  </w:style>
  <w:style w:type="character" w:customStyle="1" w:styleId="WW8Num7z2">
    <w:name w:val="WW8Num7z2"/>
    <w:rsid w:val="00BE7639"/>
    <w:rPr>
      <w:rFonts w:ascii="Wingdings" w:hAnsi="Wingdings"/>
    </w:rPr>
  </w:style>
  <w:style w:type="character" w:customStyle="1" w:styleId="10">
    <w:name w:val="Основной шрифт абзаца1"/>
    <w:rsid w:val="00BE7639"/>
  </w:style>
  <w:style w:type="character" w:customStyle="1" w:styleId="11">
    <w:name w:val="Знак Знак1"/>
    <w:rsid w:val="00BE7639"/>
    <w:rPr>
      <w:rFonts w:ascii="Cambria" w:hAnsi="Cambria"/>
      <w:b/>
      <w:bCs/>
      <w:color w:val="000000"/>
      <w:kern w:val="1"/>
      <w:sz w:val="32"/>
      <w:szCs w:val="32"/>
    </w:rPr>
  </w:style>
  <w:style w:type="character" w:customStyle="1" w:styleId="a3">
    <w:name w:val="Знак Знак"/>
    <w:rsid w:val="00BE7639"/>
    <w:rPr>
      <w:sz w:val="24"/>
      <w:szCs w:val="24"/>
      <w:lang w:val="ru-RU" w:eastAsia="ar-SA" w:bidi="ar-SA"/>
    </w:rPr>
  </w:style>
  <w:style w:type="character" w:styleId="a4">
    <w:name w:val="Hyperlink"/>
    <w:rsid w:val="00BE7639"/>
    <w:rPr>
      <w:color w:val="0000FF"/>
      <w:u w:val="single"/>
    </w:rPr>
  </w:style>
  <w:style w:type="character" w:customStyle="1" w:styleId="FontStyle37">
    <w:name w:val="Font Style37"/>
    <w:rsid w:val="00BE7639"/>
    <w:rPr>
      <w:rFonts w:ascii="Times New Roman" w:hAnsi="Times New Roman" w:cs="Times New Roman"/>
      <w:color w:val="000000"/>
      <w:sz w:val="22"/>
      <w:szCs w:val="22"/>
    </w:rPr>
  </w:style>
  <w:style w:type="paragraph" w:customStyle="1" w:styleId="a5">
    <w:name w:val="Заголовок"/>
    <w:basedOn w:val="a"/>
    <w:next w:val="a6"/>
    <w:rsid w:val="00BE7639"/>
    <w:pPr>
      <w:keepNext/>
      <w:spacing w:before="240" w:after="120"/>
    </w:pPr>
    <w:rPr>
      <w:rFonts w:ascii="Arial" w:eastAsia="Verdana" w:hAnsi="Arial" w:cs="Verdana"/>
      <w:sz w:val="28"/>
      <w:szCs w:val="28"/>
    </w:rPr>
  </w:style>
  <w:style w:type="paragraph" w:styleId="a6">
    <w:name w:val="Body Text"/>
    <w:basedOn w:val="a"/>
    <w:rsid w:val="00BE7639"/>
    <w:pPr>
      <w:jc w:val="both"/>
    </w:pPr>
  </w:style>
  <w:style w:type="paragraph" w:styleId="a7">
    <w:name w:val="List"/>
    <w:basedOn w:val="a6"/>
    <w:rsid w:val="00BE7639"/>
  </w:style>
  <w:style w:type="paragraph" w:customStyle="1" w:styleId="12">
    <w:name w:val="Название1"/>
    <w:basedOn w:val="a"/>
    <w:rsid w:val="00BE763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E7639"/>
    <w:pPr>
      <w:suppressLineNumbers/>
    </w:pPr>
  </w:style>
  <w:style w:type="paragraph" w:styleId="a8">
    <w:name w:val="header"/>
    <w:basedOn w:val="a"/>
    <w:rsid w:val="00BE763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E7639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BE7639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E7639"/>
    <w:pPr>
      <w:ind w:firstLine="390"/>
      <w:jc w:val="both"/>
    </w:pPr>
  </w:style>
  <w:style w:type="paragraph" w:customStyle="1" w:styleId="ab">
    <w:name w:val="Обычный + По ширине"/>
    <w:basedOn w:val="a"/>
    <w:rsid w:val="00BE7639"/>
    <w:pPr>
      <w:autoSpaceDE w:val="0"/>
      <w:ind w:firstLine="540"/>
      <w:jc w:val="both"/>
    </w:pPr>
  </w:style>
  <w:style w:type="paragraph" w:customStyle="1" w:styleId="ConsPlusNormal">
    <w:name w:val="ConsPlusNormal"/>
    <w:rsid w:val="00BE763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21">
    <w:name w:val="Style21"/>
    <w:basedOn w:val="a"/>
    <w:rsid w:val="00BE7639"/>
    <w:pPr>
      <w:widowControl w:val="0"/>
      <w:autoSpaceDE w:val="0"/>
      <w:spacing w:line="278" w:lineRule="exact"/>
      <w:ind w:firstLine="720"/>
      <w:jc w:val="both"/>
    </w:pPr>
  </w:style>
  <w:style w:type="paragraph" w:customStyle="1" w:styleId="ac">
    <w:name w:val="Содержимое таблицы"/>
    <w:basedOn w:val="a"/>
    <w:rsid w:val="00BE7639"/>
    <w:pPr>
      <w:suppressLineNumbers/>
    </w:pPr>
  </w:style>
  <w:style w:type="paragraph" w:customStyle="1" w:styleId="ad">
    <w:name w:val="Заголовок таблицы"/>
    <w:basedOn w:val="ac"/>
    <w:rsid w:val="00BE7639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BE7639"/>
  </w:style>
  <w:style w:type="table" w:styleId="af">
    <w:name w:val="Table Grid"/>
    <w:basedOn w:val="a1"/>
    <w:uiPriority w:val="59"/>
    <w:rsid w:val="00545A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spb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ukauskiene.sv\Local%20Settings\Temp\bdttmp\404de28d-ce83-44eb-a986-50c097d37fc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62E9-FB4D-4D80-8B91-907D5678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404de28d-ce83-44eb-a986-50c097d37fc7</Template>
  <TotalTime>3</TotalTime>
  <Pages>10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Lyceum179</Company>
  <LinksUpToDate>false</LinksUpToDate>
  <CharactersWithSpaces>23968</CharactersWithSpaces>
  <SharedDoc>false</SharedDoc>
  <HLinks>
    <vt:vector size="18" baseType="variant"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zhukauskiene.sv</dc:creator>
  <cp:lastModifiedBy>samarina</cp:lastModifiedBy>
  <cp:revision>2</cp:revision>
  <cp:lastPrinted>2013-06-10T10:40:00Z</cp:lastPrinted>
  <dcterms:created xsi:type="dcterms:W3CDTF">2014-04-16T06:40:00Z</dcterms:created>
  <dcterms:modified xsi:type="dcterms:W3CDTF">2014-04-16T06:40:00Z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4ac494a8-1dfb-4bf7-9d74-f25a82bfba1f</vt:lpwstr>
  </property>
  <property fmtid="{D5CDD505-2E9C-101B-9397-08002B2CF9AE}" pid="3" name="attr0#Бланк">
    <vt:lpwstr>OID_TYPE#620200039=Распоряжение Комитета по образованию</vt:lpwstr>
  </property>
  <property fmtid="{D5CDD505-2E9C-101B-9397-08002B2CF9AE}" pid="4" name="attr1#Вид документа">
    <vt:lpwstr>OID_TYPE#620200006=Распоряжение</vt:lpwstr>
  </property>
  <property fmtid="{D5CDD505-2E9C-101B-9397-08002B2CF9AE}" pid="5" name="attr2#Код по ОКУД">
    <vt:lpwstr>VARCHAR#02512218</vt:lpwstr>
  </property>
</Properties>
</file>